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C21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Hal: </w:t>
      </w:r>
      <w:proofErr w:type="spellStart"/>
      <w:r w:rsidRPr="00C0037E">
        <w:rPr>
          <w:rFonts w:ascii="Arial" w:hAnsi="Arial" w:cs="Arial"/>
        </w:rPr>
        <w:t>Perubahan</w:t>
      </w:r>
      <w:proofErr w:type="spellEnd"/>
      <w:r w:rsidRPr="00C0037E">
        <w:rPr>
          <w:rFonts w:ascii="Arial" w:hAnsi="Arial" w:cs="Arial"/>
        </w:rPr>
        <w:t xml:space="preserve"> Biodata </w:t>
      </w:r>
      <w:proofErr w:type="spellStart"/>
      <w:r w:rsidRPr="00C0037E">
        <w:rPr>
          <w:rFonts w:ascii="Arial" w:hAnsi="Arial" w:cs="Arial"/>
        </w:rPr>
        <w:t>Buku</w:t>
      </w:r>
      <w:proofErr w:type="spellEnd"/>
      <w:r w:rsidRPr="00C0037E">
        <w:rPr>
          <w:rFonts w:ascii="Arial" w:hAnsi="Arial" w:cs="Arial"/>
        </w:rPr>
        <w:t xml:space="preserve"> Nikah</w:t>
      </w:r>
      <w:r w:rsidRPr="00C0037E">
        <w:rPr>
          <w:rFonts w:ascii="Arial" w:hAnsi="Arial" w:cs="Arial"/>
        </w:rPr>
        <w:tab/>
      </w:r>
      <w:r w:rsidRPr="00C0037E">
        <w:rPr>
          <w:rFonts w:ascii="Arial" w:hAnsi="Arial" w:cs="Arial"/>
        </w:rPr>
        <w:tab/>
        <w:t xml:space="preserve">     </w:t>
      </w:r>
      <w:proofErr w:type="spellStart"/>
      <w:r w:rsidR="00612ADC" w:rsidRPr="00C0037E">
        <w:rPr>
          <w:rFonts w:ascii="Arial" w:hAnsi="Arial" w:cs="Arial"/>
        </w:rPr>
        <w:t>Tuban</w:t>
      </w:r>
      <w:proofErr w:type="spellEnd"/>
      <w:r w:rsidR="00612ADC" w:rsidRPr="00C0037E">
        <w:rPr>
          <w:rFonts w:ascii="Arial" w:hAnsi="Arial" w:cs="Arial"/>
        </w:rPr>
        <w:t>, ……………</w:t>
      </w:r>
    </w:p>
    <w:p w14:paraId="4438E3EE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</w:p>
    <w:p w14:paraId="558D0869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Kepada</w:t>
      </w:r>
      <w:proofErr w:type="spellEnd"/>
    </w:p>
    <w:p w14:paraId="1E889404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Yth</w:t>
      </w:r>
      <w:proofErr w:type="spellEnd"/>
      <w:r w:rsidRPr="00C0037E">
        <w:rPr>
          <w:rFonts w:ascii="Arial" w:hAnsi="Arial" w:cs="Arial"/>
        </w:rPr>
        <w:t xml:space="preserve">. </w:t>
      </w:r>
      <w:proofErr w:type="spellStart"/>
      <w:r w:rsidRPr="00C0037E">
        <w:rPr>
          <w:rFonts w:ascii="Arial" w:hAnsi="Arial" w:cs="Arial"/>
        </w:rPr>
        <w:t>Ketua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="00612ADC" w:rsidRPr="00C0037E">
        <w:rPr>
          <w:rFonts w:ascii="Arial" w:hAnsi="Arial" w:cs="Arial"/>
        </w:rPr>
        <w:t>Pengadilan</w:t>
      </w:r>
      <w:proofErr w:type="spellEnd"/>
      <w:r w:rsidR="00612ADC" w:rsidRPr="00C0037E">
        <w:rPr>
          <w:rFonts w:ascii="Arial" w:hAnsi="Arial" w:cs="Arial"/>
        </w:rPr>
        <w:t xml:space="preserve"> Agama </w:t>
      </w:r>
      <w:proofErr w:type="spellStart"/>
      <w:r w:rsidR="00612ADC" w:rsidRPr="00C0037E">
        <w:rPr>
          <w:rFonts w:ascii="Arial" w:hAnsi="Arial" w:cs="Arial"/>
        </w:rPr>
        <w:t>Tuban</w:t>
      </w:r>
      <w:proofErr w:type="spellEnd"/>
    </w:p>
    <w:p w14:paraId="78A31832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Di </w:t>
      </w:r>
    </w:p>
    <w:p w14:paraId="23E41F97" w14:textId="77777777" w:rsidR="00BC7DEC" w:rsidRPr="00C0037E" w:rsidRDefault="00612ADC" w:rsidP="00C0037E">
      <w:pPr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Tuban</w:t>
      </w:r>
      <w:proofErr w:type="spellEnd"/>
    </w:p>
    <w:p w14:paraId="019CAD37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</w:p>
    <w:p w14:paraId="72ADC3C9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Assalamu'alaikum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wr</w:t>
      </w:r>
      <w:proofErr w:type="spellEnd"/>
      <w:r w:rsidRPr="00C0037E">
        <w:rPr>
          <w:rFonts w:ascii="Arial" w:hAnsi="Arial" w:cs="Arial"/>
        </w:rPr>
        <w:t xml:space="preserve">. </w:t>
      </w:r>
      <w:proofErr w:type="spellStart"/>
      <w:r w:rsidRPr="00C0037E">
        <w:rPr>
          <w:rFonts w:ascii="Arial" w:hAnsi="Arial" w:cs="Arial"/>
        </w:rPr>
        <w:t>wb</w:t>
      </w:r>
      <w:proofErr w:type="spellEnd"/>
      <w:r w:rsidRPr="00C0037E">
        <w:rPr>
          <w:rFonts w:ascii="Arial" w:hAnsi="Arial" w:cs="Arial"/>
        </w:rPr>
        <w:t>.</w:t>
      </w:r>
    </w:p>
    <w:p w14:paraId="0F3CE7B1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Yang </w:t>
      </w:r>
      <w:proofErr w:type="spellStart"/>
      <w:r w:rsidRPr="00C0037E">
        <w:rPr>
          <w:rFonts w:ascii="Arial" w:hAnsi="Arial" w:cs="Arial"/>
        </w:rPr>
        <w:t>bertanda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tangan</w:t>
      </w:r>
      <w:proofErr w:type="spellEnd"/>
      <w:r w:rsidRPr="00C0037E">
        <w:rPr>
          <w:rFonts w:ascii="Arial" w:hAnsi="Arial" w:cs="Arial"/>
        </w:rPr>
        <w:t xml:space="preserve"> di </w:t>
      </w:r>
      <w:proofErr w:type="spellStart"/>
      <w:r w:rsidRPr="00C0037E">
        <w:rPr>
          <w:rFonts w:ascii="Arial" w:hAnsi="Arial" w:cs="Arial"/>
        </w:rPr>
        <w:t>bawah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ini</w:t>
      </w:r>
      <w:proofErr w:type="spellEnd"/>
      <w:r w:rsidRPr="00C0037E">
        <w:rPr>
          <w:rFonts w:ascii="Arial" w:hAnsi="Arial" w:cs="Arial"/>
        </w:rPr>
        <w:t xml:space="preserve">, </w:t>
      </w:r>
      <w:proofErr w:type="spellStart"/>
      <w:r w:rsidRPr="00C0037E">
        <w:rPr>
          <w:rFonts w:ascii="Arial" w:hAnsi="Arial" w:cs="Arial"/>
        </w:rPr>
        <w:t>saya</w:t>
      </w:r>
      <w:proofErr w:type="spellEnd"/>
      <w:r w:rsidRPr="00C0037E">
        <w:rPr>
          <w:rFonts w:ascii="Arial" w:hAnsi="Arial" w:cs="Arial"/>
        </w:rPr>
        <w:t>:</w:t>
      </w:r>
    </w:p>
    <w:p w14:paraId="2E911F15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Nama               </w:t>
      </w:r>
      <w:r w:rsidRPr="00C0037E">
        <w:rPr>
          <w:rFonts w:ascii="Arial" w:hAnsi="Arial" w:cs="Arial"/>
        </w:rPr>
        <w:tab/>
        <w:t xml:space="preserve">: </w:t>
      </w:r>
      <w:r w:rsidR="00612AD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106241CC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Tempat</w:t>
      </w:r>
      <w:proofErr w:type="spellEnd"/>
      <w:r w:rsidRPr="00C0037E">
        <w:rPr>
          <w:rFonts w:ascii="Arial" w:hAnsi="Arial" w:cs="Arial"/>
        </w:rPr>
        <w:t>/</w:t>
      </w:r>
      <w:proofErr w:type="spellStart"/>
      <w:r w:rsidRPr="00C0037E">
        <w:rPr>
          <w:rFonts w:ascii="Arial" w:hAnsi="Arial" w:cs="Arial"/>
        </w:rPr>
        <w:t>Tanggal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lahir</w:t>
      </w:r>
      <w:proofErr w:type="spellEnd"/>
      <w:r w:rsidRPr="00C0037E">
        <w:rPr>
          <w:rFonts w:ascii="Arial" w:hAnsi="Arial" w:cs="Arial"/>
        </w:rPr>
        <w:tab/>
        <w:t xml:space="preserve">: </w:t>
      </w:r>
      <w:r w:rsidR="00612AD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2482E86E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Umur</w:t>
      </w:r>
      <w:proofErr w:type="spellEnd"/>
      <w:r w:rsidRPr="00C0037E">
        <w:rPr>
          <w:rFonts w:ascii="Arial" w:hAnsi="Arial" w:cs="Arial"/>
        </w:rPr>
        <w:t xml:space="preserve">               </w:t>
      </w:r>
      <w:r w:rsidRPr="00C0037E">
        <w:rPr>
          <w:rFonts w:ascii="Arial" w:hAnsi="Arial" w:cs="Arial"/>
        </w:rPr>
        <w:tab/>
        <w:t xml:space="preserve">: </w:t>
      </w:r>
      <w:r w:rsidR="00612AD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4D1B9C13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>NIK</w:t>
      </w:r>
      <w:r w:rsidRPr="00C0037E">
        <w:rPr>
          <w:rFonts w:ascii="Arial" w:hAnsi="Arial" w:cs="Arial"/>
        </w:rPr>
        <w:tab/>
        <w:t xml:space="preserve">: </w:t>
      </w:r>
      <w:r w:rsidR="00612AD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373F761F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No </w:t>
      </w:r>
      <w:proofErr w:type="spellStart"/>
      <w:r w:rsidRPr="00C0037E">
        <w:rPr>
          <w:rFonts w:ascii="Arial" w:hAnsi="Arial" w:cs="Arial"/>
        </w:rPr>
        <w:t>Telepon</w:t>
      </w:r>
      <w:proofErr w:type="spellEnd"/>
      <w:r w:rsidRPr="00C0037E">
        <w:rPr>
          <w:rFonts w:ascii="Arial" w:hAnsi="Arial" w:cs="Arial"/>
        </w:rPr>
        <w:t>/Email</w:t>
      </w:r>
      <w:r w:rsidRPr="00C0037E">
        <w:rPr>
          <w:rFonts w:ascii="Arial" w:hAnsi="Arial" w:cs="Arial"/>
        </w:rPr>
        <w:tab/>
        <w:t xml:space="preserve">: </w:t>
      </w:r>
      <w:r w:rsidR="00612AD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18A34859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Jenis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Kelamin</w:t>
      </w:r>
      <w:proofErr w:type="spellEnd"/>
      <w:r w:rsidRPr="00C0037E">
        <w:rPr>
          <w:rFonts w:ascii="Arial" w:hAnsi="Arial" w:cs="Arial"/>
        </w:rPr>
        <w:tab/>
        <w:t xml:space="preserve">: </w:t>
      </w:r>
      <w:r w:rsidR="005C266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4B1B43F1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Agama </w:t>
      </w:r>
      <w:r w:rsidRPr="00C0037E">
        <w:rPr>
          <w:rFonts w:ascii="Arial" w:hAnsi="Arial" w:cs="Arial"/>
        </w:rPr>
        <w:tab/>
        <w:t>: Islam;</w:t>
      </w:r>
    </w:p>
    <w:p w14:paraId="700A4492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Warga</w:t>
      </w:r>
      <w:proofErr w:type="spellEnd"/>
      <w:r w:rsidRPr="00C0037E">
        <w:rPr>
          <w:rFonts w:ascii="Arial" w:hAnsi="Arial" w:cs="Arial"/>
        </w:rPr>
        <w:t xml:space="preserve"> Negara</w:t>
      </w:r>
      <w:r w:rsidRPr="00C0037E">
        <w:rPr>
          <w:rFonts w:ascii="Arial" w:hAnsi="Arial" w:cs="Arial"/>
        </w:rPr>
        <w:tab/>
        <w:t>: Indonesia;</w:t>
      </w:r>
    </w:p>
    <w:p w14:paraId="54F594F1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Pekerjaan</w:t>
      </w:r>
      <w:proofErr w:type="spellEnd"/>
      <w:r w:rsidRPr="00C0037E">
        <w:rPr>
          <w:rFonts w:ascii="Arial" w:hAnsi="Arial" w:cs="Arial"/>
        </w:rPr>
        <w:t xml:space="preserve">          </w:t>
      </w:r>
      <w:r w:rsidRPr="00C0037E">
        <w:rPr>
          <w:rFonts w:ascii="Arial" w:hAnsi="Arial" w:cs="Arial"/>
        </w:rPr>
        <w:tab/>
        <w:t xml:space="preserve">: </w:t>
      </w:r>
      <w:r w:rsidR="005C266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6C5FBDC9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>Status Kawin</w:t>
      </w:r>
      <w:r w:rsidRPr="00C0037E">
        <w:rPr>
          <w:rFonts w:ascii="Arial" w:hAnsi="Arial" w:cs="Arial"/>
        </w:rPr>
        <w:tab/>
        <w:t xml:space="preserve">: </w:t>
      </w:r>
      <w:r w:rsidR="005C266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3000B8DD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Pendidikan </w:t>
      </w:r>
      <w:proofErr w:type="spellStart"/>
      <w:r w:rsidRPr="00C0037E">
        <w:rPr>
          <w:rFonts w:ascii="Arial" w:hAnsi="Arial" w:cs="Arial"/>
        </w:rPr>
        <w:t>terakhir</w:t>
      </w:r>
      <w:proofErr w:type="spellEnd"/>
      <w:r w:rsidRPr="00C0037E">
        <w:rPr>
          <w:rFonts w:ascii="Arial" w:hAnsi="Arial" w:cs="Arial"/>
        </w:rPr>
        <w:tab/>
        <w:t xml:space="preserve">: </w:t>
      </w:r>
      <w:r w:rsidR="005C266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26C0BF0B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Golongan</w:t>
      </w:r>
      <w:proofErr w:type="spellEnd"/>
      <w:r w:rsidRPr="00C0037E">
        <w:rPr>
          <w:rFonts w:ascii="Arial" w:hAnsi="Arial" w:cs="Arial"/>
        </w:rPr>
        <w:t xml:space="preserve"> Darah</w:t>
      </w:r>
      <w:r w:rsidRPr="00C0037E">
        <w:rPr>
          <w:rFonts w:ascii="Arial" w:hAnsi="Arial" w:cs="Arial"/>
        </w:rPr>
        <w:tab/>
        <w:t>: -</w:t>
      </w:r>
    </w:p>
    <w:p w14:paraId="4B6DCAC8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Tempat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kediaman</w:t>
      </w:r>
      <w:proofErr w:type="spellEnd"/>
      <w:r w:rsidRPr="00C0037E">
        <w:rPr>
          <w:rFonts w:ascii="Arial" w:hAnsi="Arial" w:cs="Arial"/>
        </w:rPr>
        <w:t xml:space="preserve"> di</w:t>
      </w:r>
      <w:r w:rsidRPr="00C0037E">
        <w:rPr>
          <w:rFonts w:ascii="Arial" w:hAnsi="Arial" w:cs="Arial"/>
        </w:rPr>
        <w:tab/>
        <w:t xml:space="preserve">: </w:t>
      </w:r>
      <w:r w:rsidR="005C266C" w:rsidRPr="00C0037E">
        <w:rPr>
          <w:rFonts w:ascii="Arial" w:hAnsi="Arial" w:cs="Arial"/>
          <w:b/>
          <w:bCs/>
        </w:rPr>
        <w:t>…………………………………………………………</w:t>
      </w:r>
    </w:p>
    <w:p w14:paraId="4E0946ED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selanjutnya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disebut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sebagai</w:t>
      </w:r>
      <w:proofErr w:type="spellEnd"/>
      <w:r w:rsidRPr="00C0037E">
        <w:rPr>
          <w:rFonts w:ascii="Arial" w:hAnsi="Arial" w:cs="Arial"/>
        </w:rPr>
        <w:t xml:space="preserve"> </w:t>
      </w:r>
      <w:proofErr w:type="gramStart"/>
      <w:r w:rsidRPr="00C0037E">
        <w:rPr>
          <w:rFonts w:ascii="Arial" w:hAnsi="Arial" w:cs="Arial"/>
        </w:rPr>
        <w:t>PEMOHON ;</w:t>
      </w:r>
      <w:proofErr w:type="gramEnd"/>
    </w:p>
    <w:p w14:paraId="54F2DDFE" w14:textId="77777777" w:rsidR="00BC7DEC" w:rsidRPr="00C0037E" w:rsidRDefault="00BC7DEC" w:rsidP="00C0037E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043B48B2" w14:textId="77777777" w:rsidR="00BC7DEC" w:rsidRPr="00C0037E" w:rsidRDefault="00BC7DEC" w:rsidP="00C0037E">
      <w:pPr>
        <w:tabs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</w:p>
    <w:p w14:paraId="71608BF5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ini</w:t>
      </w:r>
      <w:proofErr w:type="spellEnd"/>
      <w:r w:rsidRPr="00C0037E">
        <w:rPr>
          <w:rFonts w:ascii="Arial" w:hAnsi="Arial" w:cs="Arial"/>
        </w:rPr>
        <w:t xml:space="preserve">,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mengajukan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permohonan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Perubahan</w:t>
      </w:r>
      <w:proofErr w:type="spellEnd"/>
      <w:r w:rsidRPr="00C0037E">
        <w:rPr>
          <w:rFonts w:ascii="Arial" w:hAnsi="Arial" w:cs="Arial"/>
        </w:rPr>
        <w:t xml:space="preserve"> Biodata </w:t>
      </w:r>
      <w:proofErr w:type="spellStart"/>
      <w:r w:rsidRPr="00C0037E">
        <w:rPr>
          <w:rFonts w:ascii="Arial" w:hAnsi="Arial" w:cs="Arial"/>
        </w:rPr>
        <w:t>Buku</w:t>
      </w:r>
      <w:proofErr w:type="spellEnd"/>
      <w:r w:rsidRPr="00C0037E">
        <w:rPr>
          <w:rFonts w:ascii="Arial" w:hAnsi="Arial" w:cs="Arial"/>
        </w:rPr>
        <w:t xml:space="preserve"> Nikah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dalil-dalil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sebagai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proofErr w:type="gramStart"/>
      <w:r w:rsidRPr="00C0037E">
        <w:rPr>
          <w:rFonts w:ascii="Arial" w:hAnsi="Arial" w:cs="Arial"/>
        </w:rPr>
        <w:t>berikut</w:t>
      </w:r>
      <w:proofErr w:type="spellEnd"/>
      <w:r w:rsidRPr="00C0037E">
        <w:rPr>
          <w:rFonts w:ascii="Arial" w:hAnsi="Arial" w:cs="Arial"/>
        </w:rPr>
        <w:t xml:space="preserve"> :</w:t>
      </w:r>
      <w:proofErr w:type="gramEnd"/>
    </w:p>
    <w:p w14:paraId="1FE63828" w14:textId="77777777" w:rsidR="00BC7DEC" w:rsidRPr="00C0037E" w:rsidRDefault="00BC7DEC" w:rsidP="00C0037E">
      <w:pPr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Bahwa</w:t>
      </w:r>
      <w:proofErr w:type="spellEnd"/>
      <w:r w:rsidRPr="00C0037E">
        <w:rPr>
          <w:rFonts w:ascii="Arial" w:hAnsi="Arial" w:cs="Arial"/>
        </w:rPr>
        <w:t xml:space="preserve"> pada </w:t>
      </w:r>
      <w:proofErr w:type="spellStart"/>
      <w:r w:rsidRPr="00C0037E">
        <w:rPr>
          <w:rFonts w:ascii="Arial" w:hAnsi="Arial" w:cs="Arial"/>
        </w:rPr>
        <w:t>tanggal</w:t>
      </w:r>
      <w:proofErr w:type="spellEnd"/>
      <w:r w:rsidRPr="00C0037E">
        <w:rPr>
          <w:rFonts w:ascii="Arial" w:hAnsi="Arial" w:cs="Arial"/>
        </w:rPr>
        <w:t xml:space="preserve"> </w:t>
      </w:r>
      <w:r w:rsidR="005C266C" w:rsidRPr="00C0037E">
        <w:rPr>
          <w:rFonts w:ascii="Arial" w:hAnsi="Arial" w:cs="Arial"/>
        </w:rPr>
        <w:t>……</w:t>
      </w:r>
      <w:proofErr w:type="gramStart"/>
      <w:r w:rsidR="005C266C" w:rsidRPr="00C0037E">
        <w:rPr>
          <w:rFonts w:ascii="Arial" w:hAnsi="Arial" w:cs="Arial"/>
        </w:rPr>
        <w:t>…..</w:t>
      </w:r>
      <w:proofErr w:type="gram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telah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melangsungkan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pernikahan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………………</w:t>
      </w:r>
      <w:proofErr w:type="gramStart"/>
      <w:r w:rsidRPr="00C0037E">
        <w:rPr>
          <w:rFonts w:ascii="Arial" w:hAnsi="Arial" w:cs="Arial"/>
        </w:rPr>
        <w:t>…..</w:t>
      </w:r>
      <w:proofErr w:type="gramEnd"/>
      <w:r w:rsidRPr="00C0037E">
        <w:rPr>
          <w:rFonts w:ascii="Arial" w:hAnsi="Arial" w:cs="Arial"/>
        </w:rPr>
        <w:t xml:space="preserve"> di </w:t>
      </w:r>
      <w:proofErr w:type="spellStart"/>
      <w:r w:rsidRPr="00C0037E">
        <w:rPr>
          <w:rFonts w:ascii="Arial" w:hAnsi="Arial" w:cs="Arial"/>
        </w:rPr>
        <w:t>hadapan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Pegawai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Pencatat</w:t>
      </w:r>
      <w:proofErr w:type="spellEnd"/>
      <w:r w:rsidRPr="00C0037E">
        <w:rPr>
          <w:rFonts w:ascii="Arial" w:hAnsi="Arial" w:cs="Arial"/>
        </w:rPr>
        <w:t xml:space="preserve"> Nikah Kantor </w:t>
      </w:r>
      <w:proofErr w:type="spellStart"/>
      <w:r w:rsidRPr="00C0037E">
        <w:rPr>
          <w:rFonts w:ascii="Arial" w:hAnsi="Arial" w:cs="Arial"/>
        </w:rPr>
        <w:t>Urusan</w:t>
      </w:r>
      <w:proofErr w:type="spellEnd"/>
      <w:r w:rsidRPr="00C0037E">
        <w:rPr>
          <w:rFonts w:ascii="Arial" w:hAnsi="Arial" w:cs="Arial"/>
        </w:rPr>
        <w:t xml:space="preserve"> Agama </w:t>
      </w:r>
      <w:proofErr w:type="spellStart"/>
      <w:r w:rsidRPr="00C0037E">
        <w:rPr>
          <w:rFonts w:ascii="Arial" w:hAnsi="Arial" w:cs="Arial"/>
        </w:rPr>
        <w:t>Kecamatan</w:t>
      </w:r>
      <w:proofErr w:type="spellEnd"/>
      <w:r w:rsidRPr="00C0037E">
        <w:rPr>
          <w:rFonts w:ascii="Arial" w:hAnsi="Arial" w:cs="Arial"/>
        </w:rPr>
        <w:t xml:space="preserve"> </w:t>
      </w:r>
      <w:r w:rsidR="005C266C" w:rsidRPr="00C0037E">
        <w:rPr>
          <w:rFonts w:ascii="Arial" w:hAnsi="Arial" w:cs="Arial"/>
        </w:rPr>
        <w:t>…</w:t>
      </w:r>
      <w:proofErr w:type="gramStart"/>
      <w:r w:rsidR="005C266C" w:rsidRPr="00C0037E">
        <w:rPr>
          <w:rFonts w:ascii="Arial" w:hAnsi="Arial" w:cs="Arial"/>
        </w:rPr>
        <w:t>…..</w:t>
      </w:r>
      <w:proofErr w:type="gram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Kutipan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Akta</w:t>
      </w:r>
      <w:proofErr w:type="spellEnd"/>
      <w:r w:rsidRPr="00C0037E">
        <w:rPr>
          <w:rFonts w:ascii="Arial" w:hAnsi="Arial" w:cs="Arial"/>
        </w:rPr>
        <w:t xml:space="preserve"> Nikah </w:t>
      </w:r>
      <w:proofErr w:type="spellStart"/>
      <w:r w:rsidRPr="00C0037E">
        <w:rPr>
          <w:rFonts w:ascii="Arial" w:hAnsi="Arial" w:cs="Arial"/>
        </w:rPr>
        <w:t>Nomor</w:t>
      </w:r>
      <w:proofErr w:type="spellEnd"/>
      <w:r w:rsidRPr="00C0037E">
        <w:rPr>
          <w:rFonts w:ascii="Arial" w:hAnsi="Arial" w:cs="Arial"/>
        </w:rPr>
        <w:t xml:space="preserve">: </w:t>
      </w:r>
      <w:r w:rsidR="005C266C" w:rsidRPr="00C0037E">
        <w:rPr>
          <w:rFonts w:ascii="Arial" w:hAnsi="Arial" w:cs="Arial"/>
        </w:rPr>
        <w:t>……….</w:t>
      </w:r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tertanggal</w:t>
      </w:r>
      <w:proofErr w:type="spellEnd"/>
      <w:r w:rsidRPr="00C0037E">
        <w:rPr>
          <w:rFonts w:ascii="Arial" w:hAnsi="Arial" w:cs="Arial"/>
        </w:rPr>
        <w:t xml:space="preserve"> </w:t>
      </w:r>
      <w:r w:rsidR="005C266C" w:rsidRPr="00C0037E">
        <w:rPr>
          <w:rFonts w:ascii="Arial" w:hAnsi="Arial" w:cs="Arial"/>
        </w:rPr>
        <w:t>……….</w:t>
      </w:r>
      <w:r w:rsidRPr="00C0037E">
        <w:rPr>
          <w:rFonts w:ascii="Arial" w:hAnsi="Arial" w:cs="Arial"/>
        </w:rPr>
        <w:t xml:space="preserve"> </w:t>
      </w:r>
    </w:p>
    <w:p w14:paraId="5E051DA3" w14:textId="77777777" w:rsidR="00BC7DEC" w:rsidRPr="00C0037E" w:rsidRDefault="00BC7DEC" w:rsidP="00C0037E">
      <w:pPr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Bahwa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kemudian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………………</w:t>
      </w:r>
      <w:proofErr w:type="gramStart"/>
      <w:r w:rsidRPr="00C0037E">
        <w:rPr>
          <w:rFonts w:ascii="Arial" w:hAnsi="Arial" w:cs="Arial"/>
        </w:rPr>
        <w:t>…..</w:t>
      </w:r>
      <w:proofErr w:type="gram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telah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terjadi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proofErr w:type="gramStart"/>
      <w:r w:rsidRPr="00C0037E">
        <w:rPr>
          <w:rFonts w:ascii="Arial" w:hAnsi="Arial" w:cs="Arial"/>
        </w:rPr>
        <w:t>perceraian</w:t>
      </w:r>
      <w:proofErr w:type="spellEnd"/>
      <w:r w:rsidRPr="00C0037E">
        <w:rPr>
          <w:rFonts w:ascii="Arial" w:hAnsi="Arial" w:cs="Arial"/>
        </w:rPr>
        <w:t xml:space="preserve">  </w:t>
      </w:r>
      <w:proofErr w:type="spellStart"/>
      <w:r w:rsidRPr="00C0037E">
        <w:rPr>
          <w:rFonts w:ascii="Arial" w:hAnsi="Arial" w:cs="Arial"/>
        </w:rPr>
        <w:t>berdasarkan</w:t>
      </w:r>
      <w:proofErr w:type="spellEnd"/>
      <w:proofErr w:type="gram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Putusan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="005C266C" w:rsidRPr="00C0037E">
        <w:rPr>
          <w:rFonts w:ascii="Arial" w:hAnsi="Arial" w:cs="Arial"/>
        </w:rPr>
        <w:t>Pengadilan</w:t>
      </w:r>
      <w:proofErr w:type="spellEnd"/>
      <w:r w:rsidR="005C266C" w:rsidRPr="00C0037E">
        <w:rPr>
          <w:rFonts w:ascii="Arial" w:hAnsi="Arial" w:cs="Arial"/>
        </w:rPr>
        <w:t xml:space="preserve"> Agama </w:t>
      </w:r>
      <w:proofErr w:type="spellStart"/>
      <w:r w:rsidR="005C266C" w:rsidRPr="00C0037E">
        <w:rPr>
          <w:rFonts w:ascii="Arial" w:hAnsi="Arial" w:cs="Arial"/>
        </w:rPr>
        <w:t>Tuban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Nomor</w:t>
      </w:r>
      <w:proofErr w:type="spellEnd"/>
      <w:r w:rsidRPr="00C0037E">
        <w:rPr>
          <w:rFonts w:ascii="Arial" w:hAnsi="Arial" w:cs="Arial"/>
        </w:rPr>
        <w:t xml:space="preserve">: </w:t>
      </w:r>
      <w:r w:rsidR="005C266C" w:rsidRPr="00C0037E">
        <w:rPr>
          <w:rFonts w:ascii="Arial" w:hAnsi="Arial" w:cs="Arial"/>
        </w:rPr>
        <w:t>……….</w:t>
      </w:r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tertanggal</w:t>
      </w:r>
      <w:proofErr w:type="spellEnd"/>
      <w:r w:rsidRPr="00C0037E">
        <w:rPr>
          <w:rFonts w:ascii="Arial" w:hAnsi="Arial" w:cs="Arial"/>
        </w:rPr>
        <w:t xml:space="preserve"> …………….,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Akta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Cerai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Nomor</w:t>
      </w:r>
      <w:proofErr w:type="spellEnd"/>
      <w:r w:rsidRPr="00C0037E">
        <w:rPr>
          <w:rFonts w:ascii="Arial" w:hAnsi="Arial" w:cs="Arial"/>
        </w:rPr>
        <w:t xml:space="preserve">: ……………. </w:t>
      </w:r>
      <w:proofErr w:type="spellStart"/>
      <w:r w:rsidRPr="00C0037E">
        <w:rPr>
          <w:rFonts w:ascii="Arial" w:hAnsi="Arial" w:cs="Arial"/>
        </w:rPr>
        <w:t>tertanggal</w:t>
      </w:r>
      <w:proofErr w:type="spellEnd"/>
      <w:r w:rsidRPr="00C0037E">
        <w:rPr>
          <w:rFonts w:ascii="Arial" w:hAnsi="Arial" w:cs="Arial"/>
        </w:rPr>
        <w:t xml:space="preserve"> ………………</w:t>
      </w:r>
    </w:p>
    <w:p w14:paraId="054EDE85" w14:textId="77777777" w:rsidR="00BC7DEC" w:rsidRPr="00C0037E" w:rsidRDefault="00BC7DEC" w:rsidP="00C0037E">
      <w:pPr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lastRenderedPageBreak/>
        <w:t>Bahwa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selama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perceraian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tersebut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sampai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sekarang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belum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pernah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menikah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lagi</w:t>
      </w:r>
      <w:proofErr w:type="spellEnd"/>
      <w:r w:rsidRPr="00C0037E">
        <w:rPr>
          <w:rFonts w:ascii="Arial" w:hAnsi="Arial" w:cs="Arial"/>
        </w:rPr>
        <w:t>;</w:t>
      </w:r>
    </w:p>
    <w:p w14:paraId="3DBB41CC" w14:textId="77777777" w:rsidR="00BC7DEC" w:rsidRPr="00C0037E" w:rsidRDefault="00BC7DEC" w:rsidP="00C0037E">
      <w:pPr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Bahwa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belakangan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ini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baru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mengetahui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bahwa</w:t>
      </w:r>
      <w:proofErr w:type="spellEnd"/>
      <w:r w:rsidRPr="00C0037E">
        <w:rPr>
          <w:rFonts w:ascii="Arial" w:hAnsi="Arial" w:cs="Arial"/>
        </w:rPr>
        <w:t xml:space="preserve"> biodata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seperti</w:t>
      </w:r>
      <w:proofErr w:type="spellEnd"/>
      <w:r w:rsidRPr="00C0037E">
        <w:rPr>
          <w:rFonts w:ascii="Arial" w:hAnsi="Arial" w:cs="Arial"/>
        </w:rPr>
        <w:t xml:space="preserve"> yang </w:t>
      </w:r>
      <w:proofErr w:type="spellStart"/>
      <w:r w:rsidRPr="00C0037E">
        <w:rPr>
          <w:rFonts w:ascii="Arial" w:hAnsi="Arial" w:cs="Arial"/>
        </w:rPr>
        <w:t>tertulis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dalam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Akta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Cerai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Nomor</w:t>
      </w:r>
      <w:proofErr w:type="spellEnd"/>
      <w:r w:rsidRPr="00C0037E">
        <w:rPr>
          <w:rFonts w:ascii="Arial" w:hAnsi="Arial" w:cs="Arial"/>
        </w:rPr>
        <w:t>: …………</w:t>
      </w:r>
      <w:proofErr w:type="gramStart"/>
      <w:r w:rsidRPr="00C0037E">
        <w:rPr>
          <w:rFonts w:ascii="Arial" w:hAnsi="Arial" w:cs="Arial"/>
        </w:rPr>
        <w:t>…..</w:t>
      </w:r>
      <w:proofErr w:type="gram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tertanggal</w:t>
      </w:r>
      <w:proofErr w:type="spellEnd"/>
      <w:r w:rsidRPr="00C0037E">
        <w:rPr>
          <w:rFonts w:ascii="Arial" w:hAnsi="Arial" w:cs="Arial"/>
        </w:rPr>
        <w:t xml:space="preserve"> …………. yang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terima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ternyata</w:t>
      </w:r>
      <w:proofErr w:type="spellEnd"/>
      <w:r w:rsidRPr="00C0037E">
        <w:rPr>
          <w:rFonts w:ascii="Arial" w:hAnsi="Arial" w:cs="Arial"/>
        </w:rPr>
        <w:t xml:space="preserve"> salah </w:t>
      </w:r>
      <w:proofErr w:type="spellStart"/>
      <w:r w:rsidRPr="00C0037E">
        <w:rPr>
          <w:rFonts w:ascii="Arial" w:hAnsi="Arial" w:cs="Arial"/>
        </w:rPr>
        <w:t>tulis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atau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tidak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sama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nama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yang </w:t>
      </w:r>
      <w:proofErr w:type="spellStart"/>
      <w:r w:rsidRPr="00C0037E">
        <w:rPr>
          <w:rFonts w:ascii="Arial" w:hAnsi="Arial" w:cs="Arial"/>
        </w:rPr>
        <w:t>sesungguhnya</w:t>
      </w:r>
      <w:proofErr w:type="spellEnd"/>
      <w:r w:rsidRPr="00C0037E">
        <w:rPr>
          <w:rFonts w:ascii="Arial" w:hAnsi="Arial" w:cs="Arial"/>
        </w:rPr>
        <w:t xml:space="preserve">, </w:t>
      </w:r>
      <w:proofErr w:type="spellStart"/>
      <w:r w:rsidRPr="00C0037E">
        <w:rPr>
          <w:rFonts w:ascii="Arial" w:hAnsi="Arial" w:cs="Arial"/>
        </w:rPr>
        <w:t>yakni</w:t>
      </w:r>
      <w:proofErr w:type="spellEnd"/>
      <w:r w:rsidRPr="00C0037E">
        <w:rPr>
          <w:rFonts w:ascii="Arial" w:hAnsi="Arial" w:cs="Arial"/>
        </w:rPr>
        <w:t xml:space="preserve"> ………………., </w:t>
      </w:r>
      <w:proofErr w:type="spellStart"/>
      <w:r w:rsidRPr="00C0037E">
        <w:rPr>
          <w:rFonts w:ascii="Arial" w:hAnsi="Arial" w:cs="Arial"/>
        </w:rPr>
        <w:t>sedangkan</w:t>
      </w:r>
      <w:proofErr w:type="spellEnd"/>
      <w:r w:rsidRPr="00C0037E">
        <w:rPr>
          <w:rFonts w:ascii="Arial" w:hAnsi="Arial" w:cs="Arial"/>
        </w:rPr>
        <w:t xml:space="preserve"> pada </w:t>
      </w:r>
      <w:proofErr w:type="spellStart"/>
      <w:r w:rsidRPr="00C0037E">
        <w:rPr>
          <w:rFonts w:ascii="Arial" w:hAnsi="Arial" w:cs="Arial"/>
        </w:rPr>
        <w:t>Akta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Cerai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tertulis</w:t>
      </w:r>
      <w:proofErr w:type="spellEnd"/>
      <w:r w:rsidRPr="00C0037E">
        <w:rPr>
          <w:rFonts w:ascii="Arial" w:hAnsi="Arial" w:cs="Arial"/>
        </w:rPr>
        <w:t xml:space="preserve"> ……………… </w:t>
      </w:r>
    </w:p>
    <w:p w14:paraId="53D812C3" w14:textId="77777777" w:rsidR="00BC7DEC" w:rsidRPr="00C0037E" w:rsidRDefault="00BC7DEC" w:rsidP="00C0037E">
      <w:pPr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Bahwa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akibat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dari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kesalahan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tulis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tersebut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mengalami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hambatan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proofErr w:type="gramStart"/>
      <w:r w:rsidRPr="00C0037E">
        <w:rPr>
          <w:rFonts w:ascii="Arial" w:hAnsi="Arial" w:cs="Arial"/>
        </w:rPr>
        <w:t>dalam</w:t>
      </w:r>
      <w:proofErr w:type="spellEnd"/>
      <w:r w:rsidRPr="00C0037E">
        <w:rPr>
          <w:rFonts w:ascii="Arial" w:hAnsi="Arial" w:cs="Arial"/>
        </w:rPr>
        <w:t xml:space="preserve">  </w:t>
      </w:r>
      <w:proofErr w:type="spellStart"/>
      <w:r w:rsidRPr="00C0037E">
        <w:rPr>
          <w:rFonts w:ascii="Arial" w:hAnsi="Arial" w:cs="Arial"/>
        </w:rPr>
        <w:t>mengurus</w:t>
      </w:r>
      <w:proofErr w:type="spellEnd"/>
      <w:proofErr w:type="gram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dokumen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kependudukan</w:t>
      </w:r>
      <w:proofErr w:type="spellEnd"/>
      <w:r w:rsidRPr="00C0037E">
        <w:rPr>
          <w:rFonts w:ascii="Arial" w:hAnsi="Arial" w:cs="Arial"/>
        </w:rPr>
        <w:t xml:space="preserve">, </w:t>
      </w:r>
      <w:proofErr w:type="spellStart"/>
      <w:r w:rsidRPr="00C0037E">
        <w:rPr>
          <w:rFonts w:ascii="Arial" w:hAnsi="Arial" w:cs="Arial"/>
        </w:rPr>
        <w:t>sehingga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sangat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membutuhkan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Penetapan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dari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="005C266C" w:rsidRPr="00C0037E">
        <w:rPr>
          <w:rFonts w:ascii="Arial" w:hAnsi="Arial" w:cs="Arial"/>
        </w:rPr>
        <w:t>Pengadilan</w:t>
      </w:r>
      <w:proofErr w:type="spellEnd"/>
      <w:r w:rsidR="005C266C" w:rsidRPr="00C0037E">
        <w:rPr>
          <w:rFonts w:ascii="Arial" w:hAnsi="Arial" w:cs="Arial"/>
        </w:rPr>
        <w:t xml:space="preserve"> Agama </w:t>
      </w:r>
      <w:proofErr w:type="spellStart"/>
      <w:r w:rsidR="005C266C" w:rsidRPr="00C0037E">
        <w:rPr>
          <w:rFonts w:ascii="Arial" w:hAnsi="Arial" w:cs="Arial"/>
        </w:rPr>
        <w:t>Tuban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guna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dijadikan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sebagai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dasar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hukum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untuk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melakukan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pembetulan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atas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kesalahan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tersebut</w:t>
      </w:r>
      <w:proofErr w:type="spellEnd"/>
      <w:r w:rsidRPr="00C0037E">
        <w:rPr>
          <w:rFonts w:ascii="Arial" w:hAnsi="Arial" w:cs="Arial"/>
        </w:rPr>
        <w:t>;</w:t>
      </w:r>
    </w:p>
    <w:p w14:paraId="2354B302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</w:p>
    <w:p w14:paraId="03642A59" w14:textId="77777777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Berdasarkan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alasan-alasan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seperti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tersebut</w:t>
      </w:r>
      <w:proofErr w:type="spellEnd"/>
      <w:r w:rsidRPr="00C0037E">
        <w:rPr>
          <w:rFonts w:ascii="Arial" w:hAnsi="Arial" w:cs="Arial"/>
        </w:rPr>
        <w:t xml:space="preserve"> di </w:t>
      </w:r>
      <w:proofErr w:type="spellStart"/>
      <w:r w:rsidRPr="00C0037E">
        <w:rPr>
          <w:rFonts w:ascii="Arial" w:hAnsi="Arial" w:cs="Arial"/>
        </w:rPr>
        <w:t>atas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kepada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Ketua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="005C266C" w:rsidRPr="00C0037E">
        <w:rPr>
          <w:rFonts w:ascii="Arial" w:hAnsi="Arial" w:cs="Arial"/>
        </w:rPr>
        <w:t>Pengadilan</w:t>
      </w:r>
      <w:proofErr w:type="spellEnd"/>
      <w:r w:rsidR="005C266C" w:rsidRPr="00C0037E">
        <w:rPr>
          <w:rFonts w:ascii="Arial" w:hAnsi="Arial" w:cs="Arial"/>
        </w:rPr>
        <w:t xml:space="preserve"> Agama </w:t>
      </w:r>
      <w:proofErr w:type="spellStart"/>
      <w:r w:rsidR="005C266C" w:rsidRPr="00C0037E">
        <w:rPr>
          <w:rFonts w:ascii="Arial" w:hAnsi="Arial" w:cs="Arial"/>
        </w:rPr>
        <w:t>Tuban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cq</w:t>
      </w:r>
      <w:proofErr w:type="spellEnd"/>
      <w:r w:rsidRPr="00C0037E">
        <w:rPr>
          <w:rFonts w:ascii="Arial" w:hAnsi="Arial" w:cs="Arial"/>
        </w:rPr>
        <w:t xml:space="preserve"> Hakim yang </w:t>
      </w:r>
      <w:proofErr w:type="spellStart"/>
      <w:r w:rsidRPr="00C0037E">
        <w:rPr>
          <w:rFonts w:ascii="Arial" w:hAnsi="Arial" w:cs="Arial"/>
        </w:rPr>
        <w:t>memeriksa</w:t>
      </w:r>
      <w:proofErr w:type="spellEnd"/>
      <w:r w:rsidRPr="00C0037E">
        <w:rPr>
          <w:rFonts w:ascii="Arial" w:hAnsi="Arial" w:cs="Arial"/>
        </w:rPr>
        <w:t xml:space="preserve"> dan </w:t>
      </w:r>
      <w:proofErr w:type="spellStart"/>
      <w:r w:rsidRPr="00C0037E">
        <w:rPr>
          <w:rFonts w:ascii="Arial" w:hAnsi="Arial" w:cs="Arial"/>
        </w:rPr>
        <w:t>mengadili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perkara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ini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berkenan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memberi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putusan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atau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penetapan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sebagai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proofErr w:type="gramStart"/>
      <w:r w:rsidRPr="00C0037E">
        <w:rPr>
          <w:rFonts w:ascii="Arial" w:hAnsi="Arial" w:cs="Arial"/>
        </w:rPr>
        <w:t>berikut</w:t>
      </w:r>
      <w:proofErr w:type="spellEnd"/>
      <w:r w:rsidRPr="00C0037E">
        <w:rPr>
          <w:rFonts w:ascii="Arial" w:hAnsi="Arial" w:cs="Arial"/>
        </w:rPr>
        <w:t xml:space="preserve"> :</w:t>
      </w:r>
      <w:proofErr w:type="gramEnd"/>
    </w:p>
    <w:p w14:paraId="34B94AE9" w14:textId="77777777" w:rsidR="00BC7DEC" w:rsidRPr="00C0037E" w:rsidRDefault="00BC7DEC" w:rsidP="00C0037E">
      <w:pPr>
        <w:numPr>
          <w:ilvl w:val="0"/>
          <w:numId w:val="2"/>
        </w:numPr>
        <w:tabs>
          <w:tab w:val="left" w:pos="289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Mengabulkan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permohonan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>;</w:t>
      </w:r>
    </w:p>
    <w:p w14:paraId="437B976C" w14:textId="77777777" w:rsidR="00BC7DEC" w:rsidRPr="00C0037E" w:rsidRDefault="00BC7DEC" w:rsidP="00C0037E">
      <w:pPr>
        <w:numPr>
          <w:ilvl w:val="0"/>
          <w:numId w:val="2"/>
        </w:numPr>
        <w:tabs>
          <w:tab w:val="left" w:pos="289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Menetapkan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bahwa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nama</w:t>
      </w:r>
      <w:proofErr w:type="spellEnd"/>
      <w:r w:rsidRPr="00C0037E">
        <w:rPr>
          <w:rFonts w:ascii="Arial" w:hAnsi="Arial" w:cs="Arial"/>
        </w:rPr>
        <w:t xml:space="preserve"> ……………. </w:t>
      </w:r>
      <w:proofErr w:type="spellStart"/>
      <w:r w:rsidRPr="00C0037E">
        <w:rPr>
          <w:rFonts w:ascii="Arial" w:hAnsi="Arial" w:cs="Arial"/>
        </w:rPr>
        <w:t>dalam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Akta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Cerai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Nomor</w:t>
      </w:r>
      <w:proofErr w:type="spellEnd"/>
      <w:r w:rsidRPr="00C0037E">
        <w:rPr>
          <w:rFonts w:ascii="Arial" w:hAnsi="Arial" w:cs="Arial"/>
        </w:rPr>
        <w:t xml:space="preserve">: …………… </w:t>
      </w:r>
      <w:proofErr w:type="spellStart"/>
      <w:r w:rsidRPr="00C0037E">
        <w:rPr>
          <w:rFonts w:ascii="Arial" w:hAnsi="Arial" w:cs="Arial"/>
        </w:rPr>
        <w:t>tertanggal</w:t>
      </w:r>
      <w:proofErr w:type="spellEnd"/>
      <w:r w:rsidRPr="00C0037E">
        <w:rPr>
          <w:rFonts w:ascii="Arial" w:hAnsi="Arial" w:cs="Arial"/>
        </w:rPr>
        <w:t xml:space="preserve"> …………</w:t>
      </w:r>
      <w:proofErr w:type="gramStart"/>
      <w:r w:rsidRPr="00C0037E">
        <w:rPr>
          <w:rFonts w:ascii="Arial" w:hAnsi="Arial" w:cs="Arial"/>
        </w:rPr>
        <w:t>…..</w:t>
      </w:r>
      <w:proofErr w:type="gramEnd"/>
      <w:r w:rsidRPr="00C0037E">
        <w:rPr>
          <w:rFonts w:ascii="Arial" w:hAnsi="Arial" w:cs="Arial"/>
        </w:rPr>
        <w:t xml:space="preserve"> yang </w:t>
      </w:r>
      <w:proofErr w:type="spellStart"/>
      <w:r w:rsidRPr="00C0037E">
        <w:rPr>
          <w:rFonts w:ascii="Arial" w:hAnsi="Arial" w:cs="Arial"/>
        </w:rPr>
        <w:t>dikeluarkan</w:t>
      </w:r>
      <w:proofErr w:type="spellEnd"/>
      <w:r w:rsidRPr="00C0037E">
        <w:rPr>
          <w:rFonts w:ascii="Arial" w:hAnsi="Arial" w:cs="Arial"/>
        </w:rPr>
        <w:t xml:space="preserve"> oleh </w:t>
      </w:r>
      <w:proofErr w:type="spellStart"/>
      <w:r w:rsidRPr="00C0037E">
        <w:rPr>
          <w:rFonts w:ascii="Arial" w:hAnsi="Arial" w:cs="Arial"/>
        </w:rPr>
        <w:t>Panitera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="005C266C" w:rsidRPr="00C0037E">
        <w:rPr>
          <w:rFonts w:ascii="Arial" w:hAnsi="Arial" w:cs="Arial"/>
        </w:rPr>
        <w:t>Pengadilan</w:t>
      </w:r>
      <w:proofErr w:type="spellEnd"/>
      <w:r w:rsidR="005C266C" w:rsidRPr="00C0037E">
        <w:rPr>
          <w:rFonts w:ascii="Arial" w:hAnsi="Arial" w:cs="Arial"/>
        </w:rPr>
        <w:t xml:space="preserve"> Agama </w:t>
      </w:r>
      <w:proofErr w:type="spellStart"/>
      <w:r w:rsidR="005C266C" w:rsidRPr="00C0037E">
        <w:rPr>
          <w:rFonts w:ascii="Arial" w:hAnsi="Arial" w:cs="Arial"/>
        </w:rPr>
        <w:t>Tuban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dibetulkan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nama</w:t>
      </w:r>
      <w:proofErr w:type="spellEnd"/>
      <w:r w:rsidRPr="00C0037E">
        <w:rPr>
          <w:rFonts w:ascii="Arial" w:hAnsi="Arial" w:cs="Arial"/>
        </w:rPr>
        <w:t xml:space="preserve"> yang </w:t>
      </w:r>
      <w:proofErr w:type="spellStart"/>
      <w:r w:rsidRPr="00C0037E">
        <w:rPr>
          <w:rFonts w:ascii="Arial" w:hAnsi="Arial" w:cs="Arial"/>
        </w:rPr>
        <w:t>benar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menjadi</w:t>
      </w:r>
      <w:proofErr w:type="spellEnd"/>
      <w:r w:rsidRPr="00C0037E">
        <w:rPr>
          <w:rFonts w:ascii="Arial" w:hAnsi="Arial" w:cs="Arial"/>
        </w:rPr>
        <w:t xml:space="preserve"> ……………</w:t>
      </w:r>
      <w:proofErr w:type="gramStart"/>
      <w:r w:rsidRPr="00C0037E">
        <w:rPr>
          <w:rFonts w:ascii="Arial" w:hAnsi="Arial" w:cs="Arial"/>
        </w:rPr>
        <w:t>…..</w:t>
      </w:r>
      <w:proofErr w:type="gramEnd"/>
    </w:p>
    <w:p w14:paraId="776CEEB6" w14:textId="77777777" w:rsidR="00BC7DEC" w:rsidRPr="00C0037E" w:rsidRDefault="00BC7DEC" w:rsidP="00C0037E">
      <w:pPr>
        <w:numPr>
          <w:ilvl w:val="0"/>
          <w:numId w:val="2"/>
        </w:numPr>
        <w:tabs>
          <w:tab w:val="left" w:pos="289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Memerintahkan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Panitera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="005C266C" w:rsidRPr="00C0037E">
        <w:rPr>
          <w:rFonts w:ascii="Arial" w:hAnsi="Arial" w:cs="Arial"/>
        </w:rPr>
        <w:t>Pengadilan</w:t>
      </w:r>
      <w:proofErr w:type="spellEnd"/>
      <w:r w:rsidR="005C266C" w:rsidRPr="00C0037E">
        <w:rPr>
          <w:rFonts w:ascii="Arial" w:hAnsi="Arial" w:cs="Arial"/>
        </w:rPr>
        <w:t xml:space="preserve"> Agama </w:t>
      </w:r>
      <w:proofErr w:type="spellStart"/>
      <w:r w:rsidR="005C266C" w:rsidRPr="00C0037E">
        <w:rPr>
          <w:rFonts w:ascii="Arial" w:hAnsi="Arial" w:cs="Arial"/>
        </w:rPr>
        <w:t>Tuban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untuk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melakukan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pembetulan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atas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nama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dari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Akta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Cerai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tersebut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sesuai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dengan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Peraturan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Perundang-undangan</w:t>
      </w:r>
      <w:proofErr w:type="spellEnd"/>
      <w:r w:rsidRPr="00C0037E">
        <w:rPr>
          <w:rFonts w:ascii="Arial" w:hAnsi="Arial" w:cs="Arial"/>
        </w:rPr>
        <w:t xml:space="preserve"> yang </w:t>
      </w:r>
      <w:proofErr w:type="spellStart"/>
      <w:r w:rsidRPr="00C0037E">
        <w:rPr>
          <w:rFonts w:ascii="Arial" w:hAnsi="Arial" w:cs="Arial"/>
        </w:rPr>
        <w:t>berlaku</w:t>
      </w:r>
      <w:proofErr w:type="spellEnd"/>
      <w:r w:rsidRPr="00C0037E">
        <w:rPr>
          <w:rFonts w:ascii="Arial" w:hAnsi="Arial" w:cs="Arial"/>
        </w:rPr>
        <w:t>;</w:t>
      </w:r>
    </w:p>
    <w:p w14:paraId="290EAC36" w14:textId="77777777" w:rsidR="00BC7DEC" w:rsidRPr="00C0037E" w:rsidRDefault="00BC7DEC" w:rsidP="00C0037E">
      <w:pPr>
        <w:numPr>
          <w:ilvl w:val="0"/>
          <w:numId w:val="2"/>
        </w:numPr>
        <w:tabs>
          <w:tab w:val="left" w:pos="289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Membebankan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biaya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perkara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menurut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hukum</w:t>
      </w:r>
      <w:proofErr w:type="spellEnd"/>
      <w:r w:rsidRPr="00C0037E">
        <w:rPr>
          <w:rFonts w:ascii="Arial" w:hAnsi="Arial" w:cs="Arial"/>
        </w:rPr>
        <w:t>;</w:t>
      </w:r>
    </w:p>
    <w:p w14:paraId="32F16344" w14:textId="77777777" w:rsidR="00BC7DEC" w:rsidRPr="00C0037E" w:rsidRDefault="00BC7DEC" w:rsidP="00C0037E">
      <w:pPr>
        <w:tabs>
          <w:tab w:val="left" w:pos="426"/>
        </w:tabs>
        <w:spacing w:line="360" w:lineRule="auto"/>
        <w:ind w:left="360" w:hanging="76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Dan </w:t>
      </w:r>
      <w:proofErr w:type="spellStart"/>
      <w:r w:rsidRPr="00C0037E">
        <w:rPr>
          <w:rFonts w:ascii="Arial" w:hAnsi="Arial" w:cs="Arial"/>
        </w:rPr>
        <w:t>apabila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pengadilan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berpendapat</w:t>
      </w:r>
      <w:proofErr w:type="spellEnd"/>
      <w:r w:rsidRPr="00C0037E">
        <w:rPr>
          <w:rFonts w:ascii="Arial" w:hAnsi="Arial" w:cs="Arial"/>
        </w:rPr>
        <w:t xml:space="preserve"> lain </w:t>
      </w:r>
      <w:proofErr w:type="spellStart"/>
      <w:r w:rsidRPr="00C0037E">
        <w:rPr>
          <w:rFonts w:ascii="Arial" w:hAnsi="Arial" w:cs="Arial"/>
        </w:rPr>
        <w:t>mohon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penetapan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seadil-adilnya</w:t>
      </w:r>
      <w:proofErr w:type="spellEnd"/>
      <w:r w:rsidRPr="00C0037E">
        <w:rPr>
          <w:rFonts w:ascii="Arial" w:hAnsi="Arial" w:cs="Arial"/>
        </w:rPr>
        <w:t>;</w:t>
      </w:r>
    </w:p>
    <w:p w14:paraId="717A04C3" w14:textId="77777777" w:rsidR="00BC7DEC" w:rsidRPr="00C0037E" w:rsidRDefault="00BC7DEC" w:rsidP="00C0037E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C0037E">
        <w:rPr>
          <w:rFonts w:ascii="Arial" w:hAnsi="Arial" w:cs="Arial"/>
        </w:rPr>
        <w:t>Demikian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atas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terkabulnya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permohonan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ini</w:t>
      </w:r>
      <w:proofErr w:type="spellEnd"/>
      <w:r w:rsidRPr="00C0037E">
        <w:rPr>
          <w:rFonts w:ascii="Arial" w:hAnsi="Arial" w:cs="Arial"/>
        </w:rPr>
        <w:t xml:space="preserve">, </w:t>
      </w:r>
      <w:proofErr w:type="spellStart"/>
      <w:r w:rsidRPr="00C0037E">
        <w:rPr>
          <w:rFonts w:ascii="Arial" w:hAnsi="Arial" w:cs="Arial"/>
        </w:rPr>
        <w:t>saya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ucapkan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terima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kasih</w:t>
      </w:r>
      <w:proofErr w:type="spellEnd"/>
      <w:r w:rsidRPr="00C0037E">
        <w:rPr>
          <w:rFonts w:ascii="Arial" w:hAnsi="Arial" w:cs="Arial"/>
        </w:rPr>
        <w:t>;</w:t>
      </w:r>
    </w:p>
    <w:p w14:paraId="71159D9B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ab/>
      </w:r>
    </w:p>
    <w:p w14:paraId="654C2B62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62933FB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ab/>
      </w:r>
      <w:proofErr w:type="spellStart"/>
      <w:r w:rsidRPr="00C0037E">
        <w:rPr>
          <w:rFonts w:ascii="Arial" w:hAnsi="Arial" w:cs="Arial"/>
        </w:rPr>
        <w:t>Wassalamu’alaikum</w:t>
      </w:r>
      <w:proofErr w:type="spellEnd"/>
      <w:r w:rsidRPr="00C0037E">
        <w:rPr>
          <w:rFonts w:ascii="Arial" w:hAnsi="Arial" w:cs="Arial"/>
        </w:rPr>
        <w:t xml:space="preserve"> </w:t>
      </w:r>
      <w:proofErr w:type="spellStart"/>
      <w:r w:rsidRPr="00C0037E">
        <w:rPr>
          <w:rFonts w:ascii="Arial" w:hAnsi="Arial" w:cs="Arial"/>
        </w:rPr>
        <w:t>Wr</w:t>
      </w:r>
      <w:proofErr w:type="spellEnd"/>
      <w:r w:rsidRPr="00C0037E">
        <w:rPr>
          <w:rFonts w:ascii="Arial" w:hAnsi="Arial" w:cs="Arial"/>
        </w:rPr>
        <w:t xml:space="preserve"> Wb</w:t>
      </w:r>
    </w:p>
    <w:p w14:paraId="65BBF4CE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ab/>
      </w:r>
      <w:proofErr w:type="spellStart"/>
      <w:r w:rsidRPr="00C0037E">
        <w:rPr>
          <w:rFonts w:ascii="Arial" w:hAnsi="Arial" w:cs="Arial"/>
        </w:rPr>
        <w:t>Pemohon</w:t>
      </w:r>
      <w:proofErr w:type="spellEnd"/>
      <w:r w:rsidRPr="00C0037E">
        <w:rPr>
          <w:rFonts w:ascii="Arial" w:hAnsi="Arial" w:cs="Arial"/>
        </w:rPr>
        <w:t xml:space="preserve"> </w:t>
      </w:r>
    </w:p>
    <w:p w14:paraId="76AB6DC1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99E8D09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29558ED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ab/>
      </w:r>
      <w:r w:rsidR="005C266C" w:rsidRPr="00C0037E">
        <w:rPr>
          <w:rFonts w:ascii="Arial" w:hAnsi="Arial" w:cs="Arial"/>
        </w:rPr>
        <w:t>………………….</w:t>
      </w:r>
      <w:r w:rsidRPr="00C0037E">
        <w:rPr>
          <w:rFonts w:ascii="Arial" w:hAnsi="Arial" w:cs="Arial"/>
        </w:rPr>
        <w:t xml:space="preserve"> </w:t>
      </w:r>
    </w:p>
    <w:p w14:paraId="768160F3" w14:textId="77777777" w:rsidR="00BC7DEC" w:rsidRPr="00C0037E" w:rsidRDefault="00BC7DEC" w:rsidP="00C0037E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85C91EE" w14:textId="27FC654C" w:rsidR="00BC7DEC" w:rsidRPr="00C0037E" w:rsidRDefault="00BC7DEC" w:rsidP="00C0037E">
      <w:pPr>
        <w:spacing w:line="360" w:lineRule="auto"/>
        <w:jc w:val="both"/>
        <w:rPr>
          <w:rFonts w:ascii="Arial" w:hAnsi="Arial" w:cs="Arial"/>
        </w:rPr>
      </w:pPr>
      <w:r w:rsidRPr="00C0037E">
        <w:rPr>
          <w:rFonts w:ascii="Arial" w:hAnsi="Arial" w:cs="Arial"/>
        </w:rPr>
        <w:t xml:space="preserve">                               </w:t>
      </w:r>
    </w:p>
    <w:sectPr w:rsidR="00BC7DEC" w:rsidRPr="00C0037E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EC4A" w14:textId="77777777" w:rsidR="00AB5B76" w:rsidRDefault="00AB5B76">
      <w:r>
        <w:separator/>
      </w:r>
    </w:p>
  </w:endnote>
  <w:endnote w:type="continuationSeparator" w:id="0">
    <w:p w14:paraId="1DD6B40E" w14:textId="77777777" w:rsidR="00AB5B76" w:rsidRDefault="00A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F8ED" w14:textId="77777777" w:rsidR="00BC7DEC" w:rsidRDefault="00BC7DE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7ACD6A52" w14:textId="77777777" w:rsidR="00BC7DEC" w:rsidRDefault="00BC7DE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AF8E" w14:textId="77777777" w:rsidR="00AB5B76" w:rsidRDefault="00AB5B76">
      <w:r>
        <w:separator/>
      </w:r>
    </w:p>
  </w:footnote>
  <w:footnote w:type="continuationSeparator" w:id="0">
    <w:p w14:paraId="253AA234" w14:textId="77777777" w:rsidR="00AB5B76" w:rsidRDefault="00AB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4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1" w:hanging="284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28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0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6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2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8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4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0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69" w:hanging="28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DC"/>
    <w:rsid w:val="005C266C"/>
    <w:rsid w:val="00612ADC"/>
    <w:rsid w:val="008730EF"/>
    <w:rsid w:val="00AB5B76"/>
    <w:rsid w:val="00BC7DEC"/>
    <w:rsid w:val="00C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92B55"/>
  <w14:defaultImageDpi w14:val="0"/>
  <w15:docId w15:val="{2C0F8CEA-349C-46E0-AD74-7E4E3AC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2021-07-28T02:46:00Z</dcterms:created>
  <dcterms:modified xsi:type="dcterms:W3CDTF">2021-07-28T02:47:00Z</dcterms:modified>
</cp:coreProperties>
</file>