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BC727" w14:textId="77777777" w:rsidR="00AC5507" w:rsidRPr="002E4BCF" w:rsidRDefault="00AC5507" w:rsidP="002E4BCF">
      <w:pPr>
        <w:tabs>
          <w:tab w:val="left" w:pos="425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360" w:lineRule="auto"/>
        <w:jc w:val="both"/>
        <w:rPr>
          <w:rFonts w:ascii="Arial" w:hAnsi="Arial" w:cs="Arial"/>
        </w:rPr>
      </w:pPr>
      <w:r w:rsidRPr="002E4BCF">
        <w:rPr>
          <w:rFonts w:ascii="Arial" w:hAnsi="Arial" w:cs="Arial"/>
        </w:rPr>
        <w:t>Hal: Cerai Talak</w:t>
      </w:r>
      <w:r w:rsidRPr="002E4BCF">
        <w:rPr>
          <w:rFonts w:ascii="Arial" w:hAnsi="Arial" w:cs="Arial"/>
        </w:rPr>
        <w:tab/>
      </w:r>
      <w:r w:rsidR="00EF4FAC" w:rsidRPr="002E4BCF">
        <w:rPr>
          <w:rFonts w:ascii="Arial" w:hAnsi="Arial" w:cs="Arial"/>
        </w:rPr>
        <w:t>………..</w:t>
      </w:r>
      <w:r w:rsidRPr="002E4BCF">
        <w:rPr>
          <w:rFonts w:ascii="Arial" w:hAnsi="Arial" w:cs="Arial"/>
        </w:rPr>
        <w:t xml:space="preserve"> </w:t>
      </w:r>
      <w:r w:rsidR="00EF4FAC" w:rsidRPr="002E4BCF">
        <w:rPr>
          <w:rFonts w:ascii="Arial" w:hAnsi="Arial" w:cs="Arial"/>
        </w:rPr>
        <w:t>, ………..</w:t>
      </w:r>
    </w:p>
    <w:p w14:paraId="70D3FDFA" w14:textId="77777777" w:rsidR="00AC5507" w:rsidRPr="002E4BCF" w:rsidRDefault="00AC5507" w:rsidP="002E4B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rPr>
      </w:pPr>
    </w:p>
    <w:p w14:paraId="0FC365B8" w14:textId="77777777" w:rsidR="00AC5507" w:rsidRPr="002E4BCF" w:rsidRDefault="00AC5507" w:rsidP="002E4B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rPr>
      </w:pPr>
      <w:r w:rsidRPr="002E4BCF">
        <w:rPr>
          <w:rFonts w:ascii="Arial" w:hAnsi="Arial" w:cs="Arial"/>
        </w:rPr>
        <w:t>Kepada</w:t>
      </w:r>
    </w:p>
    <w:p w14:paraId="56220E19" w14:textId="77777777" w:rsidR="00AC5507" w:rsidRPr="002E4BCF" w:rsidRDefault="00AC5507" w:rsidP="002E4B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rPr>
      </w:pPr>
      <w:r w:rsidRPr="002E4BCF">
        <w:rPr>
          <w:rFonts w:ascii="Arial" w:hAnsi="Arial" w:cs="Arial"/>
        </w:rPr>
        <w:t xml:space="preserve">Yth.  Ketua </w:t>
      </w:r>
      <w:r w:rsidR="00EF4FAC" w:rsidRPr="002E4BCF">
        <w:rPr>
          <w:rFonts w:ascii="Arial" w:hAnsi="Arial" w:cs="Arial"/>
        </w:rPr>
        <w:t>Pengadilan Agama Tuban</w:t>
      </w:r>
    </w:p>
    <w:p w14:paraId="7383AF25" w14:textId="77777777" w:rsidR="00AC5507" w:rsidRPr="002E4BCF" w:rsidRDefault="00AC5507" w:rsidP="002E4B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rPr>
      </w:pPr>
      <w:r w:rsidRPr="002E4BCF">
        <w:rPr>
          <w:rFonts w:ascii="Arial" w:hAnsi="Arial" w:cs="Arial"/>
        </w:rPr>
        <w:t xml:space="preserve">Di </w:t>
      </w:r>
    </w:p>
    <w:p w14:paraId="1DE30505" w14:textId="77777777" w:rsidR="00AC5507" w:rsidRPr="002E4BCF" w:rsidRDefault="00EF4FAC" w:rsidP="002E4B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600"/>
        <w:jc w:val="both"/>
        <w:rPr>
          <w:rFonts w:ascii="Arial" w:hAnsi="Arial" w:cs="Arial"/>
        </w:rPr>
      </w:pPr>
      <w:r w:rsidRPr="002E4BCF">
        <w:rPr>
          <w:rFonts w:ascii="Arial" w:hAnsi="Arial" w:cs="Arial"/>
        </w:rPr>
        <w:t>Tuban</w:t>
      </w:r>
    </w:p>
    <w:p w14:paraId="29445DEB" w14:textId="77777777" w:rsidR="00AC5507" w:rsidRPr="002E4BCF" w:rsidRDefault="00AC5507" w:rsidP="002E4B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rPr>
      </w:pPr>
    </w:p>
    <w:p w14:paraId="3ED3D6B0" w14:textId="77777777" w:rsidR="00AC5507" w:rsidRPr="002E4BCF" w:rsidRDefault="00AC5507" w:rsidP="002E4B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rPr>
      </w:pPr>
    </w:p>
    <w:p w14:paraId="5FE0015E" w14:textId="77777777" w:rsidR="00AC5507" w:rsidRPr="002E4BCF" w:rsidRDefault="00AC5507" w:rsidP="002E4B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rPr>
      </w:pPr>
      <w:r w:rsidRPr="002E4BCF">
        <w:rPr>
          <w:rFonts w:ascii="Arial" w:hAnsi="Arial" w:cs="Arial"/>
        </w:rPr>
        <w:t>Assalamu'alaikum wr. wb.</w:t>
      </w:r>
    </w:p>
    <w:p w14:paraId="2FA14E6A" w14:textId="77777777" w:rsidR="00AC5507" w:rsidRPr="002E4BCF" w:rsidRDefault="00AC5507" w:rsidP="002E4B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rPr>
      </w:pPr>
      <w:r w:rsidRPr="002E4BCF">
        <w:rPr>
          <w:rFonts w:ascii="Arial" w:hAnsi="Arial" w:cs="Arial"/>
        </w:rPr>
        <w:t>Yang bertanda tangan di bawah ini, saya:</w:t>
      </w:r>
    </w:p>
    <w:p w14:paraId="5A49F520" w14:textId="77777777" w:rsidR="00AC5507" w:rsidRPr="002E4BCF" w:rsidRDefault="00AC5507" w:rsidP="002E4BCF">
      <w:pPr>
        <w:tabs>
          <w:tab w:val="left" w:pos="2400"/>
          <w:tab w:val="left" w:pos="26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2640" w:hanging="2640"/>
        <w:jc w:val="both"/>
        <w:rPr>
          <w:rFonts w:ascii="Arial" w:hAnsi="Arial" w:cs="Arial"/>
          <w:b/>
          <w:bCs/>
        </w:rPr>
      </w:pPr>
      <w:r w:rsidRPr="002E4BCF">
        <w:rPr>
          <w:rFonts w:ascii="Arial" w:hAnsi="Arial" w:cs="Arial"/>
        </w:rPr>
        <w:t xml:space="preserve">Nama               </w:t>
      </w:r>
      <w:r w:rsidRPr="002E4BCF">
        <w:rPr>
          <w:rFonts w:ascii="Arial" w:hAnsi="Arial" w:cs="Arial"/>
        </w:rPr>
        <w:tab/>
        <w:t>:</w:t>
      </w:r>
      <w:r w:rsidRPr="002E4BCF">
        <w:rPr>
          <w:rFonts w:ascii="Arial" w:hAnsi="Arial" w:cs="Arial"/>
        </w:rPr>
        <w:tab/>
      </w:r>
    </w:p>
    <w:p w14:paraId="624DA470" w14:textId="77777777" w:rsidR="00AC5507" w:rsidRPr="002E4BCF" w:rsidRDefault="00AC5507" w:rsidP="002E4BCF">
      <w:pPr>
        <w:tabs>
          <w:tab w:val="left" w:pos="2400"/>
          <w:tab w:val="left" w:pos="26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2640" w:hanging="2640"/>
        <w:jc w:val="both"/>
        <w:rPr>
          <w:rFonts w:ascii="Arial" w:hAnsi="Arial" w:cs="Arial"/>
        </w:rPr>
      </w:pPr>
      <w:r w:rsidRPr="002E4BCF">
        <w:rPr>
          <w:rFonts w:ascii="Arial" w:hAnsi="Arial" w:cs="Arial"/>
        </w:rPr>
        <w:t>Tempat/Tanggal lahir</w:t>
      </w:r>
      <w:r w:rsidRPr="002E4BCF">
        <w:rPr>
          <w:rFonts w:ascii="Arial" w:hAnsi="Arial" w:cs="Arial"/>
        </w:rPr>
        <w:tab/>
        <w:t>:</w:t>
      </w:r>
      <w:r w:rsidRPr="002E4BCF">
        <w:rPr>
          <w:rFonts w:ascii="Arial" w:hAnsi="Arial" w:cs="Arial"/>
        </w:rPr>
        <w:tab/>
      </w:r>
      <w:r w:rsidR="00D538DD" w:rsidRPr="002E4BCF">
        <w:rPr>
          <w:rFonts w:ascii="Arial" w:hAnsi="Arial" w:cs="Arial"/>
        </w:rPr>
        <w:t xml:space="preserve">         </w:t>
      </w:r>
      <w:r w:rsidRPr="002E4BCF">
        <w:rPr>
          <w:rFonts w:ascii="Arial" w:hAnsi="Arial" w:cs="Arial"/>
        </w:rPr>
        <w:t xml:space="preserve">, </w:t>
      </w:r>
    </w:p>
    <w:p w14:paraId="57AA5865" w14:textId="77777777" w:rsidR="00AC5507" w:rsidRPr="002E4BCF" w:rsidRDefault="00AC5507" w:rsidP="002E4BCF">
      <w:pPr>
        <w:tabs>
          <w:tab w:val="left" w:pos="2400"/>
          <w:tab w:val="left" w:pos="26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2640" w:hanging="2640"/>
        <w:jc w:val="both"/>
        <w:rPr>
          <w:rFonts w:ascii="Arial" w:hAnsi="Arial" w:cs="Arial"/>
        </w:rPr>
      </w:pPr>
      <w:r w:rsidRPr="002E4BCF">
        <w:rPr>
          <w:rFonts w:ascii="Arial" w:hAnsi="Arial" w:cs="Arial"/>
        </w:rPr>
        <w:t xml:space="preserve">Umur               </w:t>
      </w:r>
      <w:r w:rsidRPr="002E4BCF">
        <w:rPr>
          <w:rFonts w:ascii="Arial" w:hAnsi="Arial" w:cs="Arial"/>
        </w:rPr>
        <w:tab/>
        <w:t>:</w:t>
      </w:r>
      <w:r w:rsidRPr="002E4BCF">
        <w:rPr>
          <w:rFonts w:ascii="Arial" w:hAnsi="Arial" w:cs="Arial"/>
        </w:rPr>
        <w:tab/>
      </w:r>
    </w:p>
    <w:p w14:paraId="3D0DF043" w14:textId="77777777" w:rsidR="00AC5507" w:rsidRPr="002E4BCF" w:rsidRDefault="00AC5507" w:rsidP="002E4BCF">
      <w:pPr>
        <w:tabs>
          <w:tab w:val="left" w:pos="2400"/>
          <w:tab w:val="left" w:pos="26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2640" w:hanging="2640"/>
        <w:jc w:val="both"/>
        <w:rPr>
          <w:rFonts w:ascii="Arial" w:hAnsi="Arial" w:cs="Arial"/>
        </w:rPr>
      </w:pPr>
      <w:r w:rsidRPr="002E4BCF">
        <w:rPr>
          <w:rFonts w:ascii="Arial" w:hAnsi="Arial" w:cs="Arial"/>
        </w:rPr>
        <w:t>NIK</w:t>
      </w:r>
      <w:r w:rsidRPr="002E4BCF">
        <w:rPr>
          <w:rFonts w:ascii="Arial" w:hAnsi="Arial" w:cs="Arial"/>
        </w:rPr>
        <w:tab/>
        <w:t>:</w:t>
      </w:r>
      <w:r w:rsidRPr="002E4BCF">
        <w:rPr>
          <w:rFonts w:ascii="Arial" w:hAnsi="Arial" w:cs="Arial"/>
        </w:rPr>
        <w:tab/>
      </w:r>
      <w:r w:rsidRPr="002E4BCF">
        <w:rPr>
          <w:rFonts w:ascii="Arial" w:hAnsi="Arial" w:cs="Arial"/>
          <w:color w:val="FFFFFF"/>
        </w:rPr>
        <w:t>«6208»</w:t>
      </w:r>
    </w:p>
    <w:p w14:paraId="5AC6FE73" w14:textId="77777777" w:rsidR="00AC5507" w:rsidRPr="002E4BCF" w:rsidRDefault="00AC5507" w:rsidP="002E4BCF">
      <w:pPr>
        <w:tabs>
          <w:tab w:val="left" w:pos="2400"/>
          <w:tab w:val="left" w:pos="26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2640" w:hanging="2640"/>
        <w:jc w:val="both"/>
        <w:rPr>
          <w:rFonts w:ascii="Arial" w:hAnsi="Arial" w:cs="Arial"/>
        </w:rPr>
      </w:pPr>
      <w:r w:rsidRPr="002E4BCF">
        <w:rPr>
          <w:rFonts w:ascii="Arial" w:hAnsi="Arial" w:cs="Arial"/>
        </w:rPr>
        <w:t>No Telepon/Email</w:t>
      </w:r>
      <w:r w:rsidRPr="002E4BCF">
        <w:rPr>
          <w:rFonts w:ascii="Arial" w:hAnsi="Arial" w:cs="Arial"/>
        </w:rPr>
        <w:tab/>
        <w:t>:</w:t>
      </w:r>
      <w:r w:rsidRPr="002E4BCF">
        <w:rPr>
          <w:rFonts w:ascii="Arial" w:hAnsi="Arial" w:cs="Arial"/>
        </w:rPr>
        <w:tab/>
      </w:r>
    </w:p>
    <w:p w14:paraId="1F1C5FE4" w14:textId="77777777" w:rsidR="00AC5507" w:rsidRPr="002E4BCF" w:rsidRDefault="00AC5507" w:rsidP="002E4BCF">
      <w:pPr>
        <w:tabs>
          <w:tab w:val="left" w:pos="2400"/>
          <w:tab w:val="left" w:pos="26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2640" w:hanging="2640"/>
        <w:jc w:val="both"/>
        <w:rPr>
          <w:rFonts w:ascii="Arial" w:hAnsi="Arial" w:cs="Arial"/>
        </w:rPr>
      </w:pPr>
      <w:r w:rsidRPr="002E4BCF">
        <w:rPr>
          <w:rFonts w:ascii="Arial" w:hAnsi="Arial" w:cs="Arial"/>
        </w:rPr>
        <w:t>Jenis Kelamin</w:t>
      </w:r>
      <w:r w:rsidRPr="002E4BCF">
        <w:rPr>
          <w:rFonts w:ascii="Arial" w:hAnsi="Arial" w:cs="Arial"/>
        </w:rPr>
        <w:tab/>
        <w:t>:</w:t>
      </w:r>
      <w:r w:rsidRPr="002E4BCF">
        <w:rPr>
          <w:rFonts w:ascii="Arial" w:hAnsi="Arial" w:cs="Arial"/>
        </w:rPr>
        <w:tab/>
      </w:r>
    </w:p>
    <w:p w14:paraId="1E9766B3" w14:textId="77777777" w:rsidR="00AC5507" w:rsidRPr="002E4BCF" w:rsidRDefault="00AC5507" w:rsidP="002E4BCF">
      <w:pPr>
        <w:tabs>
          <w:tab w:val="left" w:pos="2400"/>
          <w:tab w:val="left" w:pos="26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2640" w:hanging="2640"/>
        <w:jc w:val="both"/>
        <w:rPr>
          <w:rFonts w:ascii="Arial" w:hAnsi="Arial" w:cs="Arial"/>
        </w:rPr>
      </w:pPr>
      <w:r w:rsidRPr="002E4BCF">
        <w:rPr>
          <w:rFonts w:ascii="Arial" w:hAnsi="Arial" w:cs="Arial"/>
        </w:rPr>
        <w:t xml:space="preserve">Agama </w:t>
      </w:r>
      <w:r w:rsidRPr="002E4BCF">
        <w:rPr>
          <w:rFonts w:ascii="Arial" w:hAnsi="Arial" w:cs="Arial"/>
        </w:rPr>
        <w:tab/>
        <w:t>:</w:t>
      </w:r>
      <w:r w:rsidRPr="002E4BCF">
        <w:rPr>
          <w:rFonts w:ascii="Arial" w:hAnsi="Arial" w:cs="Arial"/>
        </w:rPr>
        <w:tab/>
        <w:t>Islam;</w:t>
      </w:r>
    </w:p>
    <w:p w14:paraId="314BB5B3" w14:textId="77777777" w:rsidR="00AC5507" w:rsidRPr="002E4BCF" w:rsidRDefault="00AC5507" w:rsidP="002E4BCF">
      <w:pPr>
        <w:tabs>
          <w:tab w:val="left" w:pos="2400"/>
          <w:tab w:val="left" w:pos="26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2640" w:hanging="2640"/>
        <w:jc w:val="both"/>
        <w:rPr>
          <w:rFonts w:ascii="Arial" w:hAnsi="Arial" w:cs="Arial"/>
        </w:rPr>
      </w:pPr>
      <w:r w:rsidRPr="002E4BCF">
        <w:rPr>
          <w:rFonts w:ascii="Arial" w:hAnsi="Arial" w:cs="Arial"/>
        </w:rPr>
        <w:t>Warga Negara</w:t>
      </w:r>
      <w:r w:rsidRPr="002E4BCF">
        <w:rPr>
          <w:rFonts w:ascii="Arial" w:hAnsi="Arial" w:cs="Arial"/>
        </w:rPr>
        <w:tab/>
        <w:t>:</w:t>
      </w:r>
      <w:r w:rsidRPr="002E4BCF">
        <w:rPr>
          <w:rFonts w:ascii="Arial" w:hAnsi="Arial" w:cs="Arial"/>
        </w:rPr>
        <w:tab/>
        <w:t>Indonesia;</w:t>
      </w:r>
    </w:p>
    <w:p w14:paraId="4086513E" w14:textId="77777777" w:rsidR="00AC5507" w:rsidRPr="002E4BCF" w:rsidRDefault="00AC5507" w:rsidP="002E4BCF">
      <w:pPr>
        <w:tabs>
          <w:tab w:val="left" w:pos="2400"/>
          <w:tab w:val="left" w:pos="26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2640" w:hanging="2640"/>
        <w:jc w:val="both"/>
        <w:rPr>
          <w:rFonts w:ascii="Arial" w:hAnsi="Arial" w:cs="Arial"/>
        </w:rPr>
      </w:pPr>
      <w:r w:rsidRPr="002E4BCF">
        <w:rPr>
          <w:rFonts w:ascii="Arial" w:hAnsi="Arial" w:cs="Arial"/>
        </w:rPr>
        <w:t xml:space="preserve">Pekerjaan          </w:t>
      </w:r>
      <w:r w:rsidRPr="002E4BCF">
        <w:rPr>
          <w:rFonts w:ascii="Arial" w:hAnsi="Arial" w:cs="Arial"/>
        </w:rPr>
        <w:tab/>
        <w:t>:</w:t>
      </w:r>
      <w:r w:rsidRPr="002E4BCF">
        <w:rPr>
          <w:rFonts w:ascii="Arial" w:hAnsi="Arial" w:cs="Arial"/>
        </w:rPr>
        <w:tab/>
      </w:r>
    </w:p>
    <w:p w14:paraId="7BE7A0B8" w14:textId="77777777" w:rsidR="00AC5507" w:rsidRPr="002E4BCF" w:rsidRDefault="00AC5507" w:rsidP="002E4BCF">
      <w:pPr>
        <w:tabs>
          <w:tab w:val="left" w:pos="2400"/>
          <w:tab w:val="left" w:pos="26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2640" w:hanging="2640"/>
        <w:jc w:val="both"/>
        <w:rPr>
          <w:rFonts w:ascii="Arial" w:hAnsi="Arial" w:cs="Arial"/>
        </w:rPr>
      </w:pPr>
      <w:r w:rsidRPr="002E4BCF">
        <w:rPr>
          <w:rFonts w:ascii="Arial" w:hAnsi="Arial" w:cs="Arial"/>
        </w:rPr>
        <w:t>Status Kawin</w:t>
      </w:r>
      <w:r w:rsidRPr="002E4BCF">
        <w:rPr>
          <w:rFonts w:ascii="Arial" w:hAnsi="Arial" w:cs="Arial"/>
        </w:rPr>
        <w:tab/>
        <w:t>:</w:t>
      </w:r>
      <w:r w:rsidRPr="002E4BCF">
        <w:rPr>
          <w:rFonts w:ascii="Arial" w:hAnsi="Arial" w:cs="Arial"/>
        </w:rPr>
        <w:tab/>
      </w:r>
    </w:p>
    <w:p w14:paraId="000DB3F3" w14:textId="77777777" w:rsidR="00AC5507" w:rsidRPr="002E4BCF" w:rsidRDefault="00AC5507" w:rsidP="002E4BCF">
      <w:pPr>
        <w:tabs>
          <w:tab w:val="left" w:pos="2400"/>
          <w:tab w:val="left" w:pos="26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2640" w:hanging="2640"/>
        <w:jc w:val="both"/>
        <w:rPr>
          <w:rFonts w:ascii="Arial" w:hAnsi="Arial" w:cs="Arial"/>
        </w:rPr>
      </w:pPr>
      <w:r w:rsidRPr="002E4BCF">
        <w:rPr>
          <w:rFonts w:ascii="Arial" w:hAnsi="Arial" w:cs="Arial"/>
        </w:rPr>
        <w:t>Pendidikan terakhir</w:t>
      </w:r>
      <w:r w:rsidRPr="002E4BCF">
        <w:rPr>
          <w:rFonts w:ascii="Arial" w:hAnsi="Arial" w:cs="Arial"/>
        </w:rPr>
        <w:tab/>
        <w:t>:</w:t>
      </w:r>
      <w:r w:rsidRPr="002E4BCF">
        <w:rPr>
          <w:rFonts w:ascii="Arial" w:hAnsi="Arial" w:cs="Arial"/>
        </w:rPr>
        <w:tab/>
      </w:r>
    </w:p>
    <w:p w14:paraId="28BD238E" w14:textId="77777777" w:rsidR="00AC5507" w:rsidRPr="002E4BCF" w:rsidRDefault="00AC5507" w:rsidP="002E4BCF">
      <w:pPr>
        <w:tabs>
          <w:tab w:val="left" w:pos="2400"/>
          <w:tab w:val="left" w:pos="26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2640" w:hanging="2640"/>
        <w:jc w:val="both"/>
        <w:rPr>
          <w:rFonts w:ascii="Arial" w:hAnsi="Arial" w:cs="Arial"/>
        </w:rPr>
      </w:pPr>
      <w:r w:rsidRPr="002E4BCF">
        <w:rPr>
          <w:rFonts w:ascii="Arial" w:hAnsi="Arial" w:cs="Arial"/>
        </w:rPr>
        <w:t>Golongan Darah</w:t>
      </w:r>
      <w:r w:rsidRPr="002E4BCF">
        <w:rPr>
          <w:rFonts w:ascii="Arial" w:hAnsi="Arial" w:cs="Arial"/>
        </w:rPr>
        <w:tab/>
        <w:t>:</w:t>
      </w:r>
      <w:r w:rsidRPr="002E4BCF">
        <w:rPr>
          <w:rFonts w:ascii="Arial" w:hAnsi="Arial" w:cs="Arial"/>
        </w:rPr>
        <w:tab/>
        <w:t>-</w:t>
      </w:r>
    </w:p>
    <w:p w14:paraId="7B09D3DA" w14:textId="77777777" w:rsidR="00AC5507" w:rsidRPr="002E4BCF" w:rsidRDefault="00AC5507" w:rsidP="002E4BCF">
      <w:pPr>
        <w:tabs>
          <w:tab w:val="left" w:pos="2400"/>
          <w:tab w:val="left" w:pos="26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2640" w:hanging="2640"/>
        <w:jc w:val="both"/>
        <w:rPr>
          <w:rFonts w:ascii="Arial" w:hAnsi="Arial" w:cs="Arial"/>
        </w:rPr>
      </w:pPr>
      <w:r w:rsidRPr="002E4BCF">
        <w:rPr>
          <w:rFonts w:ascii="Arial" w:hAnsi="Arial" w:cs="Arial"/>
        </w:rPr>
        <w:t>Tempat kediaman di</w:t>
      </w:r>
      <w:r w:rsidRPr="002E4BCF">
        <w:rPr>
          <w:rFonts w:ascii="Arial" w:hAnsi="Arial" w:cs="Arial"/>
        </w:rPr>
        <w:tab/>
        <w:t>:</w:t>
      </w:r>
      <w:r w:rsidRPr="002E4BCF">
        <w:rPr>
          <w:rFonts w:ascii="Arial" w:hAnsi="Arial" w:cs="Arial"/>
        </w:rPr>
        <w:tab/>
      </w:r>
    </w:p>
    <w:p w14:paraId="431154CC" w14:textId="77777777" w:rsidR="00AC5507" w:rsidRPr="002E4BCF" w:rsidRDefault="00AC5507" w:rsidP="002E4BCF">
      <w:pPr>
        <w:tabs>
          <w:tab w:val="left" w:pos="2400"/>
          <w:tab w:val="left" w:pos="26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2640" w:hanging="2640"/>
        <w:jc w:val="both"/>
        <w:rPr>
          <w:rFonts w:ascii="Arial" w:hAnsi="Arial" w:cs="Arial"/>
          <w:b/>
          <w:bCs/>
        </w:rPr>
      </w:pPr>
      <w:r w:rsidRPr="002E4BCF">
        <w:rPr>
          <w:rFonts w:ascii="Arial" w:hAnsi="Arial" w:cs="Arial"/>
        </w:rPr>
        <w:t>selanjutnya disebut sebagai</w:t>
      </w:r>
      <w:r w:rsidRPr="002E4BCF">
        <w:rPr>
          <w:rFonts w:ascii="Arial" w:hAnsi="Arial" w:cs="Arial"/>
          <w:b/>
          <w:bCs/>
        </w:rPr>
        <w:t xml:space="preserve"> PEMOHON;</w:t>
      </w:r>
    </w:p>
    <w:p w14:paraId="0AEEE0AB" w14:textId="77777777" w:rsidR="00AC5507" w:rsidRPr="002E4BCF" w:rsidRDefault="00AC5507" w:rsidP="002E4BCF">
      <w:pPr>
        <w:tabs>
          <w:tab w:val="left" w:pos="2400"/>
          <w:tab w:val="left" w:pos="26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2640" w:hanging="2640"/>
        <w:jc w:val="both"/>
        <w:rPr>
          <w:rFonts w:ascii="Arial" w:hAnsi="Arial" w:cs="Arial"/>
        </w:rPr>
      </w:pPr>
    </w:p>
    <w:p w14:paraId="092DA956" w14:textId="77777777" w:rsidR="00AC5507" w:rsidRPr="002E4BCF" w:rsidRDefault="00AC5507" w:rsidP="002E4B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rPr>
      </w:pPr>
      <w:r w:rsidRPr="002E4BCF">
        <w:rPr>
          <w:rFonts w:ascii="Arial" w:hAnsi="Arial" w:cs="Arial"/>
        </w:rPr>
        <w:t>Dengan ini mengajukan cerai talak terhadap:</w:t>
      </w:r>
    </w:p>
    <w:p w14:paraId="37C5F7F9" w14:textId="77777777" w:rsidR="00AC5507" w:rsidRPr="002E4BCF" w:rsidRDefault="00AC5507" w:rsidP="002E4BCF">
      <w:pPr>
        <w:tabs>
          <w:tab w:val="left" w:pos="2400"/>
          <w:tab w:val="left" w:pos="26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2640" w:hanging="2640"/>
        <w:jc w:val="both"/>
        <w:rPr>
          <w:rFonts w:ascii="Arial" w:hAnsi="Arial" w:cs="Arial"/>
        </w:rPr>
      </w:pPr>
      <w:r w:rsidRPr="002E4BCF">
        <w:rPr>
          <w:rFonts w:ascii="Arial" w:hAnsi="Arial" w:cs="Arial"/>
        </w:rPr>
        <w:t xml:space="preserve">Nama               </w:t>
      </w:r>
      <w:r w:rsidRPr="002E4BCF">
        <w:rPr>
          <w:rFonts w:ascii="Arial" w:hAnsi="Arial" w:cs="Arial"/>
        </w:rPr>
        <w:tab/>
        <w:t>:</w:t>
      </w:r>
      <w:r w:rsidRPr="002E4BCF">
        <w:rPr>
          <w:rFonts w:ascii="Arial" w:hAnsi="Arial" w:cs="Arial"/>
        </w:rPr>
        <w:tab/>
      </w:r>
    </w:p>
    <w:p w14:paraId="40C6D9FB" w14:textId="77777777" w:rsidR="00AC5507" w:rsidRPr="002E4BCF" w:rsidRDefault="00AC5507" w:rsidP="002E4BCF">
      <w:pPr>
        <w:tabs>
          <w:tab w:val="left" w:pos="2400"/>
          <w:tab w:val="left" w:pos="26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2640" w:hanging="2640"/>
        <w:jc w:val="both"/>
        <w:rPr>
          <w:rFonts w:ascii="Arial" w:hAnsi="Arial" w:cs="Arial"/>
        </w:rPr>
      </w:pPr>
      <w:r w:rsidRPr="002E4BCF">
        <w:rPr>
          <w:rFonts w:ascii="Arial" w:hAnsi="Arial" w:cs="Arial"/>
        </w:rPr>
        <w:t>Tempat/Tanggal lahir</w:t>
      </w:r>
      <w:r w:rsidRPr="002E4BCF">
        <w:rPr>
          <w:rFonts w:ascii="Arial" w:hAnsi="Arial" w:cs="Arial"/>
        </w:rPr>
        <w:tab/>
        <w:t>:</w:t>
      </w:r>
      <w:r w:rsidRPr="002E4BCF">
        <w:rPr>
          <w:rFonts w:ascii="Arial" w:hAnsi="Arial" w:cs="Arial"/>
        </w:rPr>
        <w:tab/>
      </w:r>
      <w:r w:rsidR="00CF21A3" w:rsidRPr="002E4BCF">
        <w:rPr>
          <w:rFonts w:ascii="Arial" w:hAnsi="Arial" w:cs="Arial"/>
        </w:rPr>
        <w:t xml:space="preserve">        ,</w:t>
      </w:r>
    </w:p>
    <w:p w14:paraId="27A559D0" w14:textId="77777777" w:rsidR="00AC5507" w:rsidRPr="002E4BCF" w:rsidRDefault="00AC5507" w:rsidP="002E4BCF">
      <w:pPr>
        <w:tabs>
          <w:tab w:val="left" w:pos="2400"/>
          <w:tab w:val="left" w:pos="26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2640" w:hanging="2640"/>
        <w:jc w:val="both"/>
        <w:rPr>
          <w:rFonts w:ascii="Arial" w:hAnsi="Arial" w:cs="Arial"/>
        </w:rPr>
      </w:pPr>
      <w:r w:rsidRPr="002E4BCF">
        <w:rPr>
          <w:rFonts w:ascii="Arial" w:hAnsi="Arial" w:cs="Arial"/>
        </w:rPr>
        <w:t xml:space="preserve">Umur               </w:t>
      </w:r>
      <w:r w:rsidRPr="002E4BCF">
        <w:rPr>
          <w:rFonts w:ascii="Arial" w:hAnsi="Arial" w:cs="Arial"/>
        </w:rPr>
        <w:tab/>
        <w:t>:</w:t>
      </w:r>
      <w:r w:rsidRPr="002E4BCF">
        <w:rPr>
          <w:rFonts w:ascii="Arial" w:hAnsi="Arial" w:cs="Arial"/>
        </w:rPr>
        <w:tab/>
      </w:r>
    </w:p>
    <w:p w14:paraId="0D733C0F" w14:textId="77777777" w:rsidR="00AC5507" w:rsidRPr="002E4BCF" w:rsidRDefault="00AC5507" w:rsidP="002E4BCF">
      <w:pPr>
        <w:tabs>
          <w:tab w:val="left" w:pos="2400"/>
          <w:tab w:val="left" w:pos="26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2640" w:hanging="2640"/>
        <w:jc w:val="both"/>
        <w:rPr>
          <w:rFonts w:ascii="Arial" w:hAnsi="Arial" w:cs="Arial"/>
        </w:rPr>
      </w:pPr>
      <w:r w:rsidRPr="002E4BCF">
        <w:rPr>
          <w:rFonts w:ascii="Arial" w:hAnsi="Arial" w:cs="Arial"/>
        </w:rPr>
        <w:t>NIK</w:t>
      </w:r>
      <w:r w:rsidRPr="002E4BCF">
        <w:rPr>
          <w:rFonts w:ascii="Arial" w:hAnsi="Arial" w:cs="Arial"/>
        </w:rPr>
        <w:tab/>
        <w:t>:</w:t>
      </w:r>
      <w:r w:rsidRPr="002E4BCF">
        <w:rPr>
          <w:rFonts w:ascii="Arial" w:hAnsi="Arial" w:cs="Arial"/>
        </w:rPr>
        <w:tab/>
      </w:r>
    </w:p>
    <w:p w14:paraId="18D3C778" w14:textId="77777777" w:rsidR="00AC5507" w:rsidRPr="002E4BCF" w:rsidRDefault="00AC5507" w:rsidP="002E4BCF">
      <w:pPr>
        <w:tabs>
          <w:tab w:val="left" w:pos="2400"/>
          <w:tab w:val="left" w:pos="26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2640" w:hanging="2640"/>
        <w:jc w:val="both"/>
        <w:rPr>
          <w:rFonts w:ascii="Arial" w:hAnsi="Arial" w:cs="Arial"/>
        </w:rPr>
      </w:pPr>
      <w:r w:rsidRPr="002E4BCF">
        <w:rPr>
          <w:rFonts w:ascii="Arial" w:hAnsi="Arial" w:cs="Arial"/>
        </w:rPr>
        <w:t>No Telepon/Email</w:t>
      </w:r>
      <w:r w:rsidRPr="002E4BCF">
        <w:rPr>
          <w:rFonts w:ascii="Arial" w:hAnsi="Arial" w:cs="Arial"/>
        </w:rPr>
        <w:tab/>
        <w:t>:</w:t>
      </w:r>
      <w:r w:rsidRPr="002E4BCF">
        <w:rPr>
          <w:rFonts w:ascii="Arial" w:hAnsi="Arial" w:cs="Arial"/>
        </w:rPr>
        <w:tab/>
      </w:r>
    </w:p>
    <w:p w14:paraId="0F980D08" w14:textId="77777777" w:rsidR="00AC5507" w:rsidRPr="002E4BCF" w:rsidRDefault="00AC5507" w:rsidP="002E4BCF">
      <w:pPr>
        <w:tabs>
          <w:tab w:val="left" w:pos="2400"/>
          <w:tab w:val="left" w:pos="26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2640" w:hanging="2640"/>
        <w:jc w:val="both"/>
        <w:rPr>
          <w:rFonts w:ascii="Arial" w:hAnsi="Arial" w:cs="Arial"/>
        </w:rPr>
      </w:pPr>
      <w:r w:rsidRPr="002E4BCF">
        <w:rPr>
          <w:rFonts w:ascii="Arial" w:hAnsi="Arial" w:cs="Arial"/>
        </w:rPr>
        <w:t>Jenis Kelamin</w:t>
      </w:r>
      <w:r w:rsidRPr="002E4BCF">
        <w:rPr>
          <w:rFonts w:ascii="Arial" w:hAnsi="Arial" w:cs="Arial"/>
        </w:rPr>
        <w:tab/>
        <w:t>:</w:t>
      </w:r>
      <w:r w:rsidRPr="002E4BCF">
        <w:rPr>
          <w:rFonts w:ascii="Arial" w:hAnsi="Arial" w:cs="Arial"/>
        </w:rPr>
        <w:tab/>
      </w:r>
    </w:p>
    <w:p w14:paraId="5738957E" w14:textId="77777777" w:rsidR="00AC5507" w:rsidRPr="002E4BCF" w:rsidRDefault="00AC5507" w:rsidP="002E4BCF">
      <w:pPr>
        <w:tabs>
          <w:tab w:val="left" w:pos="2400"/>
          <w:tab w:val="left" w:pos="26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2640" w:hanging="2640"/>
        <w:jc w:val="both"/>
        <w:rPr>
          <w:rFonts w:ascii="Arial" w:hAnsi="Arial" w:cs="Arial"/>
        </w:rPr>
      </w:pPr>
      <w:r w:rsidRPr="002E4BCF">
        <w:rPr>
          <w:rFonts w:ascii="Arial" w:hAnsi="Arial" w:cs="Arial"/>
        </w:rPr>
        <w:t>Agama</w:t>
      </w:r>
      <w:r w:rsidRPr="002E4BCF">
        <w:rPr>
          <w:rFonts w:ascii="Arial" w:hAnsi="Arial" w:cs="Arial"/>
        </w:rPr>
        <w:tab/>
        <w:t>:</w:t>
      </w:r>
      <w:r w:rsidRPr="002E4BCF">
        <w:rPr>
          <w:rFonts w:ascii="Arial" w:hAnsi="Arial" w:cs="Arial"/>
        </w:rPr>
        <w:tab/>
        <w:t>Islam;</w:t>
      </w:r>
    </w:p>
    <w:p w14:paraId="30CBD558" w14:textId="77777777" w:rsidR="00AC5507" w:rsidRPr="002E4BCF" w:rsidRDefault="00AC5507" w:rsidP="002E4BCF">
      <w:pPr>
        <w:tabs>
          <w:tab w:val="left" w:pos="2400"/>
          <w:tab w:val="left" w:pos="26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2640" w:hanging="2640"/>
        <w:jc w:val="both"/>
        <w:rPr>
          <w:rFonts w:ascii="Arial" w:hAnsi="Arial" w:cs="Arial"/>
        </w:rPr>
      </w:pPr>
      <w:r w:rsidRPr="002E4BCF">
        <w:rPr>
          <w:rFonts w:ascii="Arial" w:hAnsi="Arial" w:cs="Arial"/>
        </w:rPr>
        <w:t>Warga Negara</w:t>
      </w:r>
      <w:r w:rsidRPr="002E4BCF">
        <w:rPr>
          <w:rFonts w:ascii="Arial" w:hAnsi="Arial" w:cs="Arial"/>
        </w:rPr>
        <w:tab/>
        <w:t>:</w:t>
      </w:r>
      <w:r w:rsidRPr="002E4BCF">
        <w:rPr>
          <w:rFonts w:ascii="Arial" w:hAnsi="Arial" w:cs="Arial"/>
        </w:rPr>
        <w:tab/>
        <w:t>Indonesia;</w:t>
      </w:r>
    </w:p>
    <w:p w14:paraId="16C47141" w14:textId="77777777" w:rsidR="00AC5507" w:rsidRPr="002E4BCF" w:rsidRDefault="00AC5507" w:rsidP="002E4BCF">
      <w:pPr>
        <w:tabs>
          <w:tab w:val="left" w:pos="2400"/>
          <w:tab w:val="left" w:pos="26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2640" w:hanging="2640"/>
        <w:jc w:val="both"/>
        <w:rPr>
          <w:rFonts w:ascii="Arial" w:hAnsi="Arial" w:cs="Arial"/>
        </w:rPr>
      </w:pPr>
      <w:r w:rsidRPr="002E4BCF">
        <w:rPr>
          <w:rFonts w:ascii="Arial" w:hAnsi="Arial" w:cs="Arial"/>
        </w:rPr>
        <w:lastRenderedPageBreak/>
        <w:t xml:space="preserve">Pekerjaan          </w:t>
      </w:r>
      <w:r w:rsidRPr="002E4BCF">
        <w:rPr>
          <w:rFonts w:ascii="Arial" w:hAnsi="Arial" w:cs="Arial"/>
        </w:rPr>
        <w:tab/>
        <w:t>:</w:t>
      </w:r>
      <w:r w:rsidRPr="002E4BCF">
        <w:rPr>
          <w:rFonts w:ascii="Arial" w:hAnsi="Arial" w:cs="Arial"/>
        </w:rPr>
        <w:tab/>
      </w:r>
    </w:p>
    <w:p w14:paraId="09398DC1" w14:textId="77777777" w:rsidR="00AC5507" w:rsidRPr="002E4BCF" w:rsidRDefault="00AC5507" w:rsidP="002E4BCF">
      <w:pPr>
        <w:tabs>
          <w:tab w:val="left" w:pos="2400"/>
          <w:tab w:val="left" w:pos="26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2640" w:hanging="2640"/>
        <w:jc w:val="both"/>
        <w:rPr>
          <w:rFonts w:ascii="Arial" w:hAnsi="Arial" w:cs="Arial"/>
        </w:rPr>
      </w:pPr>
      <w:r w:rsidRPr="002E4BCF">
        <w:rPr>
          <w:rFonts w:ascii="Arial" w:hAnsi="Arial" w:cs="Arial"/>
        </w:rPr>
        <w:t>Status Kawin</w:t>
      </w:r>
      <w:r w:rsidRPr="002E4BCF">
        <w:rPr>
          <w:rFonts w:ascii="Arial" w:hAnsi="Arial" w:cs="Arial"/>
        </w:rPr>
        <w:tab/>
        <w:t>:</w:t>
      </w:r>
      <w:r w:rsidRPr="002E4BCF">
        <w:rPr>
          <w:rFonts w:ascii="Arial" w:hAnsi="Arial" w:cs="Arial"/>
        </w:rPr>
        <w:tab/>
      </w:r>
    </w:p>
    <w:p w14:paraId="7FFFCEFF" w14:textId="77777777" w:rsidR="00AC5507" w:rsidRPr="002E4BCF" w:rsidRDefault="00AC5507" w:rsidP="002E4BCF">
      <w:pPr>
        <w:tabs>
          <w:tab w:val="left" w:pos="2400"/>
          <w:tab w:val="left" w:pos="26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2640" w:hanging="2640"/>
        <w:jc w:val="both"/>
        <w:rPr>
          <w:rFonts w:ascii="Arial" w:hAnsi="Arial" w:cs="Arial"/>
        </w:rPr>
      </w:pPr>
      <w:r w:rsidRPr="002E4BCF">
        <w:rPr>
          <w:rFonts w:ascii="Arial" w:hAnsi="Arial" w:cs="Arial"/>
        </w:rPr>
        <w:t>Pendidikan terakhir</w:t>
      </w:r>
      <w:r w:rsidRPr="002E4BCF">
        <w:rPr>
          <w:rFonts w:ascii="Arial" w:hAnsi="Arial" w:cs="Arial"/>
        </w:rPr>
        <w:tab/>
        <w:t>:</w:t>
      </w:r>
      <w:r w:rsidRPr="002E4BCF">
        <w:rPr>
          <w:rFonts w:ascii="Arial" w:hAnsi="Arial" w:cs="Arial"/>
        </w:rPr>
        <w:tab/>
      </w:r>
    </w:p>
    <w:p w14:paraId="13B4FB16" w14:textId="77777777" w:rsidR="00AC5507" w:rsidRPr="002E4BCF" w:rsidRDefault="00AC5507" w:rsidP="002E4BCF">
      <w:pPr>
        <w:tabs>
          <w:tab w:val="left" w:pos="2400"/>
          <w:tab w:val="left" w:pos="26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2640" w:hanging="2640"/>
        <w:jc w:val="both"/>
        <w:rPr>
          <w:rFonts w:ascii="Arial" w:hAnsi="Arial" w:cs="Arial"/>
        </w:rPr>
      </w:pPr>
      <w:r w:rsidRPr="002E4BCF">
        <w:rPr>
          <w:rFonts w:ascii="Arial" w:hAnsi="Arial" w:cs="Arial"/>
        </w:rPr>
        <w:t>Golongan Darah</w:t>
      </w:r>
      <w:r w:rsidRPr="002E4BCF">
        <w:rPr>
          <w:rFonts w:ascii="Arial" w:hAnsi="Arial" w:cs="Arial"/>
        </w:rPr>
        <w:tab/>
        <w:t>:</w:t>
      </w:r>
      <w:r w:rsidRPr="002E4BCF">
        <w:rPr>
          <w:rFonts w:ascii="Arial" w:hAnsi="Arial" w:cs="Arial"/>
        </w:rPr>
        <w:tab/>
        <w:t>-</w:t>
      </w:r>
    </w:p>
    <w:p w14:paraId="21112494" w14:textId="77777777" w:rsidR="00AC5507" w:rsidRPr="002E4BCF" w:rsidRDefault="00AC5507" w:rsidP="002E4BCF">
      <w:pPr>
        <w:tabs>
          <w:tab w:val="left" w:pos="2400"/>
          <w:tab w:val="left" w:pos="26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2640" w:hanging="2640"/>
        <w:jc w:val="both"/>
        <w:rPr>
          <w:rFonts w:ascii="Arial" w:hAnsi="Arial" w:cs="Arial"/>
        </w:rPr>
      </w:pPr>
      <w:r w:rsidRPr="002E4BCF">
        <w:rPr>
          <w:rFonts w:ascii="Arial" w:hAnsi="Arial" w:cs="Arial"/>
        </w:rPr>
        <w:t>Tempat kediaman di</w:t>
      </w:r>
      <w:r w:rsidRPr="002E4BCF">
        <w:rPr>
          <w:rFonts w:ascii="Arial" w:hAnsi="Arial" w:cs="Arial"/>
        </w:rPr>
        <w:tab/>
        <w:t>:</w:t>
      </w:r>
      <w:r w:rsidRPr="002E4BCF">
        <w:rPr>
          <w:rFonts w:ascii="Arial" w:hAnsi="Arial" w:cs="Arial"/>
        </w:rPr>
        <w:tab/>
      </w:r>
    </w:p>
    <w:p w14:paraId="29B51457" w14:textId="77777777" w:rsidR="00AC5507" w:rsidRPr="002E4BCF" w:rsidRDefault="00AC5507" w:rsidP="002E4BCF">
      <w:pPr>
        <w:tabs>
          <w:tab w:val="left" w:pos="2400"/>
          <w:tab w:val="left" w:pos="26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2640" w:hanging="2640"/>
        <w:jc w:val="both"/>
        <w:rPr>
          <w:rFonts w:ascii="Arial" w:hAnsi="Arial" w:cs="Arial"/>
        </w:rPr>
      </w:pPr>
      <w:r w:rsidRPr="002E4BCF">
        <w:rPr>
          <w:rFonts w:ascii="Arial" w:hAnsi="Arial" w:cs="Arial"/>
        </w:rPr>
        <w:t xml:space="preserve">selanjutnya disebut sebagai </w:t>
      </w:r>
      <w:r w:rsidRPr="002E4BCF">
        <w:rPr>
          <w:rFonts w:ascii="Arial" w:hAnsi="Arial" w:cs="Arial"/>
          <w:b/>
          <w:bCs/>
        </w:rPr>
        <w:t>TERMOHON</w:t>
      </w:r>
      <w:r w:rsidRPr="002E4BCF">
        <w:rPr>
          <w:rFonts w:ascii="Arial" w:hAnsi="Arial" w:cs="Arial"/>
        </w:rPr>
        <w:t>;</w:t>
      </w:r>
    </w:p>
    <w:p w14:paraId="22DA0787" w14:textId="77777777" w:rsidR="00AC5507" w:rsidRPr="002E4BCF" w:rsidRDefault="00AC5507" w:rsidP="002E4B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rPr>
      </w:pPr>
    </w:p>
    <w:p w14:paraId="215F892E" w14:textId="77777777" w:rsidR="00AC5507" w:rsidRPr="002E4BCF" w:rsidRDefault="00AC5507" w:rsidP="002E4B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rPr>
      </w:pPr>
      <w:r w:rsidRPr="002E4BCF">
        <w:rPr>
          <w:rFonts w:ascii="Arial" w:hAnsi="Arial" w:cs="Arial"/>
        </w:rPr>
        <w:t>Berdasarkan dalil-dalil sebagai berikut :</w:t>
      </w:r>
    </w:p>
    <w:p w14:paraId="691E79F5" w14:textId="77777777" w:rsidR="00AC5507" w:rsidRPr="002E4BCF" w:rsidRDefault="00AC5507" w:rsidP="002E4BCF">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rPr>
      </w:pPr>
      <w:r w:rsidRPr="002E4BCF">
        <w:rPr>
          <w:rFonts w:ascii="Arial" w:hAnsi="Arial" w:cs="Arial"/>
        </w:rPr>
        <w:t xml:space="preserve">Bahwa, Pemohon telah menikah dengan Termohon pada tanggal </w:t>
      </w:r>
      <w:r w:rsidR="00CF21A3" w:rsidRPr="002E4BCF">
        <w:rPr>
          <w:rFonts w:ascii="Arial" w:hAnsi="Arial" w:cs="Arial"/>
        </w:rPr>
        <w:t>………..</w:t>
      </w:r>
      <w:r w:rsidRPr="002E4BCF">
        <w:rPr>
          <w:rFonts w:ascii="Arial" w:hAnsi="Arial" w:cs="Arial"/>
        </w:rPr>
        <w:t xml:space="preserve">, yang dicatat Pegawai Pencatat Nikah pada </w:t>
      </w:r>
      <w:r w:rsidR="00CF21A3" w:rsidRPr="002E4BCF">
        <w:rPr>
          <w:rFonts w:ascii="Arial" w:hAnsi="Arial" w:cs="Arial"/>
        </w:rPr>
        <w:t>………..</w:t>
      </w:r>
      <w:r w:rsidRPr="002E4BCF">
        <w:rPr>
          <w:rFonts w:ascii="Arial" w:hAnsi="Arial" w:cs="Arial"/>
        </w:rPr>
        <w:t xml:space="preserve">, sesuai Kutipan Akta Nikah Nomor: </w:t>
      </w:r>
      <w:r w:rsidR="00CF21A3" w:rsidRPr="002E4BCF">
        <w:rPr>
          <w:rFonts w:ascii="Arial" w:hAnsi="Arial" w:cs="Arial"/>
        </w:rPr>
        <w:t xml:space="preserve">……….. </w:t>
      </w:r>
      <w:r w:rsidRPr="002E4BCF">
        <w:rPr>
          <w:rFonts w:ascii="Arial" w:hAnsi="Arial" w:cs="Arial"/>
        </w:rPr>
        <w:t xml:space="preserve">tertanggal </w:t>
      </w:r>
      <w:r w:rsidR="00CF21A3" w:rsidRPr="002E4BCF">
        <w:rPr>
          <w:rFonts w:ascii="Arial" w:hAnsi="Arial" w:cs="Arial"/>
        </w:rPr>
        <w:t>………..</w:t>
      </w:r>
    </w:p>
    <w:p w14:paraId="51399A73" w14:textId="77777777" w:rsidR="00AC5507" w:rsidRPr="002E4BCF" w:rsidRDefault="00AC5507" w:rsidP="002E4BCF">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rPr>
      </w:pPr>
      <w:r w:rsidRPr="002E4BCF">
        <w:rPr>
          <w:rFonts w:ascii="Arial" w:hAnsi="Arial" w:cs="Arial"/>
        </w:rPr>
        <w:t xml:space="preserve">Bahwa, setelah akad nikah, Pemohon dan Termohon </w:t>
      </w:r>
      <w:r w:rsidR="00CF21A3" w:rsidRPr="002E4BCF">
        <w:rPr>
          <w:rFonts w:ascii="Arial" w:hAnsi="Arial" w:cs="Arial"/>
        </w:rPr>
        <w:t>………..</w:t>
      </w:r>
      <w:r w:rsidRPr="002E4BCF">
        <w:rPr>
          <w:rFonts w:ascii="Arial" w:hAnsi="Arial" w:cs="Arial"/>
        </w:rPr>
        <w:t xml:space="preserve"> (</w:t>
      </w:r>
      <w:r w:rsidR="00CF21A3" w:rsidRPr="002E4BCF">
        <w:rPr>
          <w:rFonts w:ascii="Arial" w:hAnsi="Arial" w:cs="Arial"/>
        </w:rPr>
        <w:t>………..</w:t>
      </w:r>
      <w:r w:rsidRPr="002E4BCF">
        <w:rPr>
          <w:rFonts w:ascii="Arial" w:hAnsi="Arial" w:cs="Arial"/>
        </w:rPr>
        <w:t xml:space="preserve">), </w:t>
      </w:r>
      <w:r w:rsidR="00CF21A3" w:rsidRPr="002E4BCF">
        <w:rPr>
          <w:rFonts w:ascii="Arial" w:hAnsi="Arial" w:cs="Arial"/>
        </w:rPr>
        <w:t>………..</w:t>
      </w:r>
    </w:p>
    <w:p w14:paraId="29E6FD94" w14:textId="77777777" w:rsidR="00AC5507" w:rsidRPr="002E4BCF" w:rsidRDefault="00AC5507" w:rsidP="002E4BCF">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rPr>
      </w:pPr>
      <w:r w:rsidRPr="002E4BCF">
        <w:rPr>
          <w:rFonts w:ascii="Arial" w:hAnsi="Arial" w:cs="Arial"/>
        </w:rPr>
        <w:t xml:space="preserve">Bahwa, rumah tangga Pemohon dan Termohon berjalan harmonis, tetapi sejak </w:t>
      </w:r>
      <w:r w:rsidR="00CF21A3" w:rsidRPr="002E4BCF">
        <w:rPr>
          <w:rFonts w:ascii="Arial" w:hAnsi="Arial" w:cs="Arial"/>
        </w:rPr>
        <w:t xml:space="preserve">……….. </w:t>
      </w:r>
      <w:r w:rsidRPr="002E4BCF">
        <w:rPr>
          <w:rFonts w:ascii="Arial" w:hAnsi="Arial" w:cs="Arial"/>
        </w:rPr>
        <w:t xml:space="preserve">antara Pemohon dan Termohon sering terjadi perselisihan dan pertengkaran yang disebabkan </w:t>
      </w:r>
      <w:r w:rsidR="00CF21A3" w:rsidRPr="002E4BCF">
        <w:rPr>
          <w:rFonts w:ascii="Arial" w:hAnsi="Arial" w:cs="Arial"/>
        </w:rPr>
        <w:t>………..</w:t>
      </w:r>
    </w:p>
    <w:p w14:paraId="1D9ADB67" w14:textId="77777777" w:rsidR="00AC5507" w:rsidRPr="002E4BCF" w:rsidRDefault="00AC5507" w:rsidP="002E4BCF">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rPr>
      </w:pPr>
      <w:r w:rsidRPr="002E4BCF">
        <w:rPr>
          <w:rFonts w:ascii="Arial" w:hAnsi="Arial" w:cs="Arial"/>
        </w:rPr>
        <w:t xml:space="preserve">Bahwa, akibat perselisihan dan pertengkaran tersebut, </w:t>
      </w:r>
      <w:r w:rsidR="00CF21A3" w:rsidRPr="002E4BCF">
        <w:rPr>
          <w:rFonts w:ascii="Arial" w:hAnsi="Arial" w:cs="Arial"/>
        </w:rPr>
        <w:t>………..</w:t>
      </w:r>
    </w:p>
    <w:p w14:paraId="58DFC094" w14:textId="77777777" w:rsidR="00AC5507" w:rsidRPr="002E4BCF" w:rsidRDefault="00AC5507" w:rsidP="002E4BCF">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rPr>
      </w:pPr>
      <w:r w:rsidRPr="002E4BCF">
        <w:rPr>
          <w:rFonts w:ascii="Arial" w:hAnsi="Arial" w:cs="Arial"/>
        </w:rPr>
        <w:t xml:space="preserve">Bahwa, selama berpisah tempat tinggal tersebut Pemohon dan Termohon </w:t>
      </w:r>
      <w:r w:rsidR="00CF21A3" w:rsidRPr="002E4BCF">
        <w:rPr>
          <w:rFonts w:ascii="Arial" w:hAnsi="Arial" w:cs="Arial"/>
        </w:rPr>
        <w:t>………..</w:t>
      </w:r>
    </w:p>
    <w:p w14:paraId="1AEBD685" w14:textId="77777777" w:rsidR="00AC5507" w:rsidRPr="002E4BCF" w:rsidRDefault="00AC5507" w:rsidP="002E4BCF">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rPr>
      </w:pPr>
      <w:r w:rsidRPr="002E4BCF">
        <w:rPr>
          <w:rFonts w:ascii="Arial" w:hAnsi="Arial" w:cs="Arial"/>
        </w:rPr>
        <w:t>Bahwa, berdasarkan fakta-fakta di atas, maka permohonan Pemohon telah memenuhi ketentuan Pasal 19 huruf f Peraturan Pemerintah No. 9 Tahun 1975 jo. Pasal 116 huruf f Kompilasi Hukum Islam;</w:t>
      </w:r>
    </w:p>
    <w:p w14:paraId="64915D3E" w14:textId="77777777" w:rsidR="00AC5507" w:rsidRPr="002E4BCF" w:rsidRDefault="00AC5507" w:rsidP="002E4BCF">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rPr>
      </w:pPr>
      <w:r w:rsidRPr="002E4BCF">
        <w:rPr>
          <w:rFonts w:ascii="Arial" w:hAnsi="Arial" w:cs="Arial"/>
        </w:rPr>
        <w:t xml:space="preserve">Bahwa, perkawinan (rumah tangga) yang demikian menurut Pemohon sulit dipertahankan karena kebahagiaan yang menjadi tujuan perkawinan (berumah tangga) sulit dicapai. Untuk mengakhiri perkawinan tersebut Pemohon bermaksud menjatuhkan talak terhadap Termohon di depan sidang </w:t>
      </w:r>
      <w:r w:rsidR="00CF21A3" w:rsidRPr="002E4BCF">
        <w:rPr>
          <w:rFonts w:ascii="Arial" w:hAnsi="Arial" w:cs="Arial"/>
        </w:rPr>
        <w:t>………..</w:t>
      </w:r>
    </w:p>
    <w:p w14:paraId="37B304D1" w14:textId="77777777" w:rsidR="00AC5507" w:rsidRPr="002E4BCF" w:rsidRDefault="00AC5507" w:rsidP="002E4BCF">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rPr>
      </w:pPr>
      <w:r w:rsidRPr="002E4BCF">
        <w:rPr>
          <w:rFonts w:ascii="Arial" w:hAnsi="Arial" w:cs="Arial"/>
        </w:rPr>
        <w:t xml:space="preserve">Bahwa, Pemohon </w:t>
      </w:r>
      <w:r w:rsidR="00CF21A3" w:rsidRPr="002E4BCF">
        <w:rPr>
          <w:rFonts w:ascii="Arial" w:hAnsi="Arial" w:cs="Arial"/>
        </w:rPr>
        <w:t>………..</w:t>
      </w:r>
    </w:p>
    <w:p w14:paraId="69CC91FA" w14:textId="77777777" w:rsidR="00AC5507" w:rsidRPr="002E4BCF" w:rsidRDefault="00AC5507" w:rsidP="002E4BC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rPr>
      </w:pPr>
      <w:r w:rsidRPr="002E4BCF">
        <w:rPr>
          <w:rFonts w:ascii="Arial" w:hAnsi="Arial" w:cs="Arial"/>
        </w:rPr>
        <w:t xml:space="preserve">Berdasarkan dalil-dalil tersebut di atas, Pemohon mohon kepada Ketua </w:t>
      </w:r>
      <w:r w:rsidR="002E4BCF">
        <w:rPr>
          <w:rFonts w:ascii="Arial" w:hAnsi="Arial" w:cs="Arial"/>
        </w:rPr>
        <w:t>Pengadilan Agama Tuban</w:t>
      </w:r>
      <w:r w:rsidR="00CF21A3" w:rsidRPr="002E4BCF">
        <w:rPr>
          <w:rFonts w:ascii="Arial" w:hAnsi="Arial" w:cs="Arial"/>
        </w:rPr>
        <w:t xml:space="preserve"> </w:t>
      </w:r>
      <w:r w:rsidRPr="002E4BCF">
        <w:rPr>
          <w:rFonts w:ascii="Arial" w:hAnsi="Arial" w:cs="Arial"/>
        </w:rPr>
        <w:t>untuk memanggil para pihak, memeriksa dan mengadili serta menjatuhkan putusan yang amarnya berbunyi sebagai berikut:</w:t>
      </w:r>
    </w:p>
    <w:p w14:paraId="68090BAB" w14:textId="77777777" w:rsidR="00AC5507" w:rsidRPr="002E4BCF" w:rsidRDefault="00AC5507" w:rsidP="002E4BC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hanging="360"/>
        <w:jc w:val="both"/>
        <w:rPr>
          <w:rFonts w:ascii="Arial" w:hAnsi="Arial" w:cs="Arial"/>
        </w:rPr>
      </w:pPr>
      <w:r w:rsidRPr="002E4BCF">
        <w:rPr>
          <w:rFonts w:ascii="Arial" w:hAnsi="Arial" w:cs="Arial"/>
        </w:rPr>
        <w:t>Primer :</w:t>
      </w:r>
    </w:p>
    <w:p w14:paraId="3E1195E2" w14:textId="77777777" w:rsidR="00AC5507" w:rsidRPr="002E4BCF" w:rsidRDefault="00AC5507" w:rsidP="002E4BC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hanging="360"/>
        <w:jc w:val="both"/>
        <w:rPr>
          <w:rFonts w:ascii="Arial" w:hAnsi="Arial" w:cs="Arial"/>
        </w:rPr>
      </w:pPr>
      <w:r w:rsidRPr="002E4BCF">
        <w:rPr>
          <w:rFonts w:ascii="Arial" w:hAnsi="Arial" w:cs="Arial"/>
        </w:rPr>
        <w:t>1.</w:t>
      </w:r>
      <w:r w:rsidRPr="002E4BCF">
        <w:rPr>
          <w:rFonts w:ascii="Arial" w:hAnsi="Arial" w:cs="Arial"/>
        </w:rPr>
        <w:tab/>
        <w:t>Mengabulkan Permohonan Pemohon ;</w:t>
      </w:r>
    </w:p>
    <w:p w14:paraId="43AFD51F" w14:textId="77777777" w:rsidR="00AC5507" w:rsidRPr="002E4BCF" w:rsidRDefault="00AC5507" w:rsidP="002E4BC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hanging="360"/>
        <w:jc w:val="both"/>
        <w:rPr>
          <w:rFonts w:ascii="Arial" w:hAnsi="Arial" w:cs="Arial"/>
        </w:rPr>
      </w:pPr>
      <w:r w:rsidRPr="002E4BCF">
        <w:rPr>
          <w:rFonts w:ascii="Arial" w:hAnsi="Arial" w:cs="Arial"/>
        </w:rPr>
        <w:t>2.</w:t>
      </w:r>
      <w:r w:rsidRPr="002E4BCF">
        <w:rPr>
          <w:rFonts w:ascii="Arial" w:hAnsi="Arial" w:cs="Arial"/>
        </w:rPr>
        <w:tab/>
        <w:t>Memberi ijin kepada Pemohon (</w:t>
      </w:r>
      <w:r w:rsidR="00CF21A3" w:rsidRPr="002E4BCF">
        <w:rPr>
          <w:rFonts w:ascii="Arial" w:hAnsi="Arial" w:cs="Arial"/>
        </w:rPr>
        <w:t>………..</w:t>
      </w:r>
      <w:r w:rsidRPr="002E4BCF">
        <w:rPr>
          <w:rFonts w:ascii="Arial" w:hAnsi="Arial" w:cs="Arial"/>
        </w:rPr>
        <w:t>) untuk menjatuhkan talak satu roj'i terhadap Termohon (</w:t>
      </w:r>
      <w:r w:rsidR="00CF21A3" w:rsidRPr="002E4BCF">
        <w:rPr>
          <w:rFonts w:ascii="Arial" w:hAnsi="Arial" w:cs="Arial"/>
        </w:rPr>
        <w:t>………..</w:t>
      </w:r>
      <w:r w:rsidRPr="002E4BCF">
        <w:rPr>
          <w:rFonts w:ascii="Arial" w:hAnsi="Arial" w:cs="Arial"/>
        </w:rPr>
        <w:t xml:space="preserve">) di depan sidang </w:t>
      </w:r>
      <w:r w:rsidR="00CF21A3" w:rsidRPr="002E4BCF">
        <w:rPr>
          <w:rFonts w:ascii="Arial" w:hAnsi="Arial" w:cs="Arial"/>
        </w:rPr>
        <w:t>………..</w:t>
      </w:r>
    </w:p>
    <w:p w14:paraId="4B8FCDD1" w14:textId="77777777" w:rsidR="00AC5507" w:rsidRPr="002E4BCF" w:rsidRDefault="00AC5507" w:rsidP="002E4BC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hanging="360"/>
        <w:jc w:val="both"/>
        <w:rPr>
          <w:rFonts w:ascii="Arial" w:hAnsi="Arial" w:cs="Arial"/>
        </w:rPr>
      </w:pPr>
      <w:r w:rsidRPr="002E4BCF">
        <w:rPr>
          <w:rFonts w:ascii="Arial" w:hAnsi="Arial" w:cs="Arial"/>
        </w:rPr>
        <w:lastRenderedPageBreak/>
        <w:t>3.</w:t>
      </w:r>
      <w:r w:rsidRPr="002E4BCF">
        <w:rPr>
          <w:rFonts w:ascii="Arial" w:hAnsi="Arial" w:cs="Arial"/>
        </w:rPr>
        <w:tab/>
      </w:r>
      <w:r w:rsidR="00CF21A3" w:rsidRPr="002E4BCF">
        <w:rPr>
          <w:rFonts w:ascii="Arial" w:hAnsi="Arial" w:cs="Arial"/>
        </w:rPr>
        <w:t xml:space="preserve">……….. </w:t>
      </w:r>
      <w:r w:rsidRPr="002E4BCF">
        <w:rPr>
          <w:rFonts w:ascii="Arial" w:hAnsi="Arial" w:cs="Arial"/>
        </w:rPr>
        <w:t>kepada Pemohon ;</w:t>
      </w:r>
    </w:p>
    <w:p w14:paraId="66D7B6AC" w14:textId="77777777" w:rsidR="00AC5507" w:rsidRPr="002E4BCF" w:rsidRDefault="00AC5507" w:rsidP="002E4BC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hanging="360"/>
        <w:jc w:val="both"/>
        <w:rPr>
          <w:rFonts w:ascii="Arial" w:hAnsi="Arial" w:cs="Arial"/>
        </w:rPr>
      </w:pPr>
      <w:r w:rsidRPr="002E4BCF">
        <w:rPr>
          <w:rFonts w:ascii="Arial" w:hAnsi="Arial" w:cs="Arial"/>
        </w:rPr>
        <w:t>Subsider :</w:t>
      </w:r>
    </w:p>
    <w:p w14:paraId="7C87C5F6" w14:textId="77777777" w:rsidR="00AC5507" w:rsidRPr="002E4BCF" w:rsidRDefault="00AC5507" w:rsidP="002E4BC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Arial" w:hAnsi="Arial" w:cs="Arial"/>
        </w:rPr>
      </w:pPr>
      <w:r w:rsidRPr="002E4BCF">
        <w:rPr>
          <w:rFonts w:ascii="Arial" w:hAnsi="Arial" w:cs="Arial"/>
        </w:rPr>
        <w:t>Atau apabila Pengadilan Agama berpendapat lain, mohon putusan yang seadil-adilnya ;</w:t>
      </w:r>
    </w:p>
    <w:p w14:paraId="7FC27AA1" w14:textId="77777777" w:rsidR="00AC5507" w:rsidRPr="002E4BCF" w:rsidRDefault="00AC5507" w:rsidP="002E4B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rPr>
      </w:pPr>
    </w:p>
    <w:p w14:paraId="62E773E3" w14:textId="77777777" w:rsidR="00AC5507" w:rsidRPr="002E4BCF" w:rsidRDefault="00AC5507" w:rsidP="002E4B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600"/>
        <w:jc w:val="both"/>
        <w:rPr>
          <w:rFonts w:ascii="Arial" w:hAnsi="Arial" w:cs="Arial"/>
        </w:rPr>
      </w:pPr>
      <w:r w:rsidRPr="002E4BCF">
        <w:rPr>
          <w:rFonts w:ascii="Arial" w:hAnsi="Arial" w:cs="Arial"/>
        </w:rPr>
        <w:t xml:space="preserve">Demikian atas terkabulnya gugatan ini, saya ucapkan terima kasih; </w:t>
      </w:r>
    </w:p>
    <w:p w14:paraId="6455BFFA" w14:textId="77777777" w:rsidR="00AC5507" w:rsidRPr="002E4BCF" w:rsidRDefault="00AC5507" w:rsidP="002E4B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rPr>
      </w:pPr>
    </w:p>
    <w:p w14:paraId="48B2C4F8" w14:textId="77777777" w:rsidR="00AC5507" w:rsidRPr="002E4BCF" w:rsidRDefault="00AC5507" w:rsidP="002E4B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rPr>
      </w:pPr>
    </w:p>
    <w:p w14:paraId="0D3B2E32" w14:textId="77777777" w:rsidR="00AC5507" w:rsidRPr="002E4BCF" w:rsidRDefault="00AC5507" w:rsidP="002E4BCF">
      <w:pPr>
        <w:tabs>
          <w:tab w:val="left" w:pos="3969"/>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360" w:lineRule="auto"/>
        <w:ind w:left="3969"/>
        <w:jc w:val="both"/>
        <w:rPr>
          <w:rFonts w:ascii="Arial" w:hAnsi="Arial" w:cs="Arial"/>
        </w:rPr>
      </w:pPr>
      <w:r w:rsidRPr="002E4BCF">
        <w:rPr>
          <w:rFonts w:ascii="Arial" w:hAnsi="Arial" w:cs="Arial"/>
        </w:rPr>
        <w:t>Wassalamu'alaikum wr. wb.</w:t>
      </w:r>
    </w:p>
    <w:p w14:paraId="3267EE4F" w14:textId="77777777" w:rsidR="00AC5507" w:rsidRPr="002E4BCF" w:rsidRDefault="00AC5507" w:rsidP="002E4BCF">
      <w:pPr>
        <w:tabs>
          <w:tab w:val="left" w:pos="3969"/>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360" w:lineRule="auto"/>
        <w:ind w:left="3969"/>
        <w:jc w:val="both"/>
        <w:rPr>
          <w:rFonts w:ascii="Arial" w:hAnsi="Arial" w:cs="Arial"/>
        </w:rPr>
      </w:pPr>
      <w:r w:rsidRPr="002E4BCF">
        <w:rPr>
          <w:rFonts w:ascii="Arial" w:hAnsi="Arial" w:cs="Arial"/>
        </w:rPr>
        <w:t>Hormat Pemohon,</w:t>
      </w:r>
    </w:p>
    <w:p w14:paraId="582E24BD" w14:textId="77777777" w:rsidR="00AC5507" w:rsidRPr="002E4BCF" w:rsidRDefault="00AC5507" w:rsidP="002E4BCF">
      <w:pPr>
        <w:tabs>
          <w:tab w:val="left" w:pos="3969"/>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360" w:lineRule="auto"/>
        <w:ind w:left="3969"/>
        <w:jc w:val="both"/>
        <w:rPr>
          <w:rFonts w:ascii="Arial" w:hAnsi="Arial" w:cs="Arial"/>
          <w:b/>
          <w:bCs/>
        </w:rPr>
      </w:pPr>
    </w:p>
    <w:p w14:paraId="7D4450E8" w14:textId="77777777" w:rsidR="00AC5507" w:rsidRPr="002E4BCF" w:rsidRDefault="00AC5507" w:rsidP="002E4BCF">
      <w:pPr>
        <w:tabs>
          <w:tab w:val="left" w:pos="3969"/>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360" w:lineRule="auto"/>
        <w:ind w:left="3969"/>
        <w:jc w:val="both"/>
        <w:rPr>
          <w:rFonts w:ascii="Arial" w:hAnsi="Arial" w:cs="Arial"/>
          <w:b/>
          <w:bCs/>
        </w:rPr>
      </w:pPr>
    </w:p>
    <w:p w14:paraId="40E0C3DA" w14:textId="77777777" w:rsidR="00AC5507" w:rsidRPr="002E4BCF" w:rsidRDefault="00AC5507" w:rsidP="002E4BCF">
      <w:pPr>
        <w:tabs>
          <w:tab w:val="left" w:pos="3969"/>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360" w:lineRule="auto"/>
        <w:ind w:left="3969"/>
        <w:jc w:val="both"/>
        <w:rPr>
          <w:rFonts w:ascii="Arial" w:hAnsi="Arial" w:cs="Arial"/>
          <w:b/>
          <w:bCs/>
        </w:rPr>
      </w:pPr>
    </w:p>
    <w:p w14:paraId="09C64782" w14:textId="77777777" w:rsidR="00AC5507" w:rsidRPr="002E4BCF" w:rsidRDefault="00CF21A3" w:rsidP="002E4B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b/>
          <w:bCs/>
        </w:rPr>
      </w:pPr>
      <w:r w:rsidRPr="002E4BCF">
        <w:rPr>
          <w:rFonts w:ascii="Arial" w:hAnsi="Arial" w:cs="Arial"/>
        </w:rPr>
        <w:t>………..</w:t>
      </w:r>
      <w:r w:rsidR="00AC5507" w:rsidRPr="002E4BCF">
        <w:rPr>
          <w:rFonts w:ascii="Arial" w:hAnsi="Arial" w:cs="Arial"/>
          <w:b/>
          <w:bCs/>
        </w:rPr>
        <w:br w:type="page"/>
      </w:r>
      <w:r w:rsidR="00AC5507" w:rsidRPr="002E4BCF">
        <w:rPr>
          <w:rFonts w:ascii="Arial" w:hAnsi="Arial" w:cs="Arial"/>
          <w:b/>
          <w:bCs/>
        </w:rPr>
        <w:lastRenderedPageBreak/>
        <w:t>FORMULIR PERMOHONAN LAYANAN POSBAKUM</w:t>
      </w:r>
    </w:p>
    <w:p w14:paraId="16B1FA61" w14:textId="77777777" w:rsidR="00AC5507" w:rsidRPr="002E4BCF" w:rsidRDefault="00AC5507" w:rsidP="002E4B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rPr>
      </w:pPr>
    </w:p>
    <w:p w14:paraId="44DF1EE6" w14:textId="77777777" w:rsidR="00AC5507" w:rsidRPr="002E4BCF" w:rsidRDefault="00AC5507" w:rsidP="002E4B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rPr>
      </w:pPr>
      <w:r w:rsidRPr="002E4BCF">
        <w:rPr>
          <w:rFonts w:ascii="Arial" w:hAnsi="Arial" w:cs="Arial"/>
        </w:rPr>
        <w:t>Hal : Permohonan Layanan Posbakum</w:t>
      </w:r>
    </w:p>
    <w:p w14:paraId="3EB13838" w14:textId="77777777" w:rsidR="00AC5507" w:rsidRPr="002E4BCF" w:rsidRDefault="00AC5507" w:rsidP="002E4B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rPr>
      </w:pPr>
    </w:p>
    <w:p w14:paraId="2FC68DF1" w14:textId="77777777" w:rsidR="00AC5507" w:rsidRPr="002E4BCF" w:rsidRDefault="00AC5507" w:rsidP="002E4B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rPr>
          <w:rFonts w:ascii="Arial" w:hAnsi="Arial" w:cs="Arial"/>
        </w:rPr>
      </w:pPr>
      <w:r w:rsidRPr="002E4BCF">
        <w:rPr>
          <w:rFonts w:ascii="Arial" w:hAnsi="Arial" w:cs="Arial"/>
        </w:rPr>
        <w:t>Kepada Yth.</w:t>
      </w:r>
    </w:p>
    <w:p w14:paraId="6F4028F8" w14:textId="77777777" w:rsidR="00AC5507" w:rsidRPr="002E4BCF" w:rsidRDefault="00AC5507" w:rsidP="002E4B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rPr>
          <w:rFonts w:ascii="Arial" w:hAnsi="Arial" w:cs="Arial"/>
        </w:rPr>
      </w:pPr>
      <w:r w:rsidRPr="002E4BCF">
        <w:rPr>
          <w:rFonts w:ascii="Arial" w:hAnsi="Arial" w:cs="Arial"/>
        </w:rPr>
        <w:t>Bapak/Ibu Petugas Posbakum</w:t>
      </w:r>
    </w:p>
    <w:p w14:paraId="0B70AACF" w14:textId="77777777" w:rsidR="00AC5507" w:rsidRPr="002E4BCF" w:rsidRDefault="00AC5507" w:rsidP="002E4B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rPr>
          <w:rFonts w:ascii="Arial" w:hAnsi="Arial" w:cs="Arial"/>
        </w:rPr>
      </w:pPr>
      <w:r w:rsidRPr="002E4BCF">
        <w:rPr>
          <w:rFonts w:ascii="Arial" w:hAnsi="Arial" w:cs="Arial"/>
        </w:rPr>
        <w:t>#8008#</w:t>
      </w:r>
    </w:p>
    <w:p w14:paraId="7C556C49" w14:textId="77777777" w:rsidR="00AC5507" w:rsidRPr="002E4BCF" w:rsidRDefault="00AC5507" w:rsidP="002E4B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rPr>
          <w:rFonts w:ascii="Arial" w:hAnsi="Arial" w:cs="Arial"/>
        </w:rPr>
      </w:pPr>
    </w:p>
    <w:p w14:paraId="74282959" w14:textId="77777777" w:rsidR="00AC5507" w:rsidRPr="002E4BCF" w:rsidRDefault="00AC5507" w:rsidP="002E4B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rPr>
          <w:rFonts w:ascii="Arial" w:hAnsi="Arial" w:cs="Arial"/>
          <w:i/>
          <w:iCs/>
        </w:rPr>
      </w:pPr>
      <w:r w:rsidRPr="002E4BCF">
        <w:rPr>
          <w:rFonts w:ascii="Arial" w:hAnsi="Arial" w:cs="Arial"/>
          <w:i/>
          <w:iCs/>
        </w:rPr>
        <w:t>Assalamu’alaikum wr. wb</w:t>
      </w:r>
    </w:p>
    <w:p w14:paraId="43C72CD9" w14:textId="77777777" w:rsidR="00AC5507" w:rsidRPr="002E4BCF" w:rsidRDefault="00AC5507" w:rsidP="002E4B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rPr>
      </w:pPr>
      <w:r w:rsidRPr="002E4BCF">
        <w:rPr>
          <w:rFonts w:ascii="Arial" w:hAnsi="Arial" w:cs="Arial"/>
        </w:rPr>
        <w:t>Dengan hormat, saya yang bertanda tangan di bawah ini:</w:t>
      </w:r>
    </w:p>
    <w:p w14:paraId="4B1061DD" w14:textId="77777777" w:rsidR="00AC5507" w:rsidRPr="002E4BCF" w:rsidRDefault="00AC5507" w:rsidP="002E4BCF">
      <w:pPr>
        <w:tabs>
          <w:tab w:val="left" w:pos="2268"/>
          <w:tab w:val="left" w:pos="24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2410" w:hanging="2410"/>
        <w:rPr>
          <w:rFonts w:ascii="Arial" w:hAnsi="Arial" w:cs="Arial"/>
          <w:b/>
          <w:bCs/>
        </w:rPr>
      </w:pPr>
      <w:r w:rsidRPr="002E4BCF">
        <w:rPr>
          <w:rFonts w:ascii="Arial" w:hAnsi="Arial" w:cs="Arial"/>
        </w:rPr>
        <w:t xml:space="preserve">Nama               </w:t>
      </w:r>
      <w:r w:rsidRPr="002E4BCF">
        <w:rPr>
          <w:rFonts w:ascii="Arial" w:hAnsi="Arial" w:cs="Arial"/>
        </w:rPr>
        <w:tab/>
        <w:t>:</w:t>
      </w:r>
    </w:p>
    <w:p w14:paraId="4E873DBE" w14:textId="77777777" w:rsidR="00AC5507" w:rsidRPr="002E4BCF" w:rsidRDefault="00AC5507" w:rsidP="002E4BCF">
      <w:pPr>
        <w:tabs>
          <w:tab w:val="left" w:pos="2268"/>
          <w:tab w:val="left" w:pos="24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2410" w:hanging="2410"/>
        <w:rPr>
          <w:rFonts w:ascii="Arial" w:hAnsi="Arial" w:cs="Arial"/>
        </w:rPr>
      </w:pPr>
      <w:r w:rsidRPr="002E4BCF">
        <w:rPr>
          <w:rFonts w:ascii="Arial" w:hAnsi="Arial" w:cs="Arial"/>
        </w:rPr>
        <w:t xml:space="preserve">Umur               </w:t>
      </w:r>
      <w:r w:rsidRPr="002E4BCF">
        <w:rPr>
          <w:rFonts w:ascii="Arial" w:hAnsi="Arial" w:cs="Arial"/>
        </w:rPr>
        <w:tab/>
        <w:t xml:space="preserve">: </w:t>
      </w:r>
    </w:p>
    <w:p w14:paraId="35586F6D" w14:textId="77777777" w:rsidR="00AC5507" w:rsidRPr="002E4BCF" w:rsidRDefault="00AC5507" w:rsidP="002E4BCF">
      <w:pPr>
        <w:tabs>
          <w:tab w:val="left" w:pos="2268"/>
          <w:tab w:val="left" w:pos="24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2410" w:hanging="2410"/>
        <w:rPr>
          <w:rFonts w:ascii="Arial" w:hAnsi="Arial" w:cs="Arial"/>
        </w:rPr>
      </w:pPr>
      <w:r w:rsidRPr="002E4BCF">
        <w:rPr>
          <w:rFonts w:ascii="Arial" w:hAnsi="Arial" w:cs="Arial"/>
        </w:rPr>
        <w:t xml:space="preserve">Agama </w:t>
      </w:r>
      <w:r w:rsidRPr="002E4BCF">
        <w:rPr>
          <w:rFonts w:ascii="Arial" w:hAnsi="Arial" w:cs="Arial"/>
        </w:rPr>
        <w:tab/>
        <w:t>:  Islam</w:t>
      </w:r>
    </w:p>
    <w:p w14:paraId="1CB7746D" w14:textId="77777777" w:rsidR="00AC5507" w:rsidRPr="002E4BCF" w:rsidRDefault="00AC5507" w:rsidP="002E4BCF">
      <w:pPr>
        <w:tabs>
          <w:tab w:val="left" w:pos="2268"/>
          <w:tab w:val="left" w:pos="24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2410" w:hanging="2410"/>
        <w:rPr>
          <w:rFonts w:ascii="Arial" w:hAnsi="Arial" w:cs="Arial"/>
        </w:rPr>
      </w:pPr>
      <w:r w:rsidRPr="002E4BCF">
        <w:rPr>
          <w:rFonts w:ascii="Arial" w:hAnsi="Arial" w:cs="Arial"/>
        </w:rPr>
        <w:t>Pendidikan terakhir</w:t>
      </w:r>
      <w:r w:rsidRPr="002E4BCF">
        <w:rPr>
          <w:rFonts w:ascii="Arial" w:hAnsi="Arial" w:cs="Arial"/>
        </w:rPr>
        <w:tab/>
        <w:t>:</w:t>
      </w:r>
    </w:p>
    <w:p w14:paraId="44FA4C8B" w14:textId="77777777" w:rsidR="00AC5507" w:rsidRPr="002E4BCF" w:rsidRDefault="00AC5507" w:rsidP="002E4BCF">
      <w:pPr>
        <w:tabs>
          <w:tab w:val="left" w:pos="2268"/>
          <w:tab w:val="left" w:pos="24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2410" w:hanging="2410"/>
        <w:rPr>
          <w:rFonts w:ascii="Arial" w:hAnsi="Arial" w:cs="Arial"/>
        </w:rPr>
      </w:pPr>
      <w:r w:rsidRPr="002E4BCF">
        <w:rPr>
          <w:rFonts w:ascii="Arial" w:hAnsi="Arial" w:cs="Arial"/>
        </w:rPr>
        <w:t xml:space="preserve">Pekerjaan          </w:t>
      </w:r>
      <w:r w:rsidRPr="002E4BCF">
        <w:rPr>
          <w:rFonts w:ascii="Arial" w:hAnsi="Arial" w:cs="Arial"/>
        </w:rPr>
        <w:tab/>
        <w:t xml:space="preserve">: </w:t>
      </w:r>
    </w:p>
    <w:p w14:paraId="51574D42" w14:textId="77777777" w:rsidR="00AC5507" w:rsidRPr="002E4BCF" w:rsidRDefault="00AC5507" w:rsidP="002E4BCF">
      <w:pPr>
        <w:tabs>
          <w:tab w:val="left" w:pos="2268"/>
          <w:tab w:val="left" w:pos="24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2410" w:hanging="2410"/>
        <w:rPr>
          <w:rFonts w:ascii="Arial" w:hAnsi="Arial" w:cs="Arial"/>
        </w:rPr>
      </w:pPr>
      <w:r w:rsidRPr="002E4BCF">
        <w:rPr>
          <w:rFonts w:ascii="Arial" w:hAnsi="Arial" w:cs="Arial"/>
        </w:rPr>
        <w:t>Tempat kediaman di</w:t>
      </w:r>
      <w:r w:rsidRPr="002E4BCF">
        <w:rPr>
          <w:rFonts w:ascii="Arial" w:hAnsi="Arial" w:cs="Arial"/>
        </w:rPr>
        <w:tab/>
        <w:t xml:space="preserve">: </w:t>
      </w:r>
    </w:p>
    <w:p w14:paraId="1D3BB1DF" w14:textId="77777777" w:rsidR="00AC5507" w:rsidRPr="002E4BCF" w:rsidRDefault="00AC5507" w:rsidP="002E4BCF">
      <w:pPr>
        <w:tabs>
          <w:tab w:val="left" w:pos="709"/>
          <w:tab w:val="left" w:pos="2552"/>
          <w:tab w:val="left" w:pos="2835"/>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rPr>
      </w:pPr>
    </w:p>
    <w:p w14:paraId="16238A23" w14:textId="77777777" w:rsidR="00AC5507" w:rsidRPr="002E4BCF" w:rsidRDefault="00AC5507" w:rsidP="002E4BCF">
      <w:pPr>
        <w:tabs>
          <w:tab w:val="left" w:pos="709"/>
          <w:tab w:val="left" w:pos="2552"/>
          <w:tab w:val="left" w:pos="2835"/>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rPr>
      </w:pPr>
      <w:r w:rsidRPr="002E4BCF">
        <w:rPr>
          <w:rFonts w:ascii="Arial" w:hAnsi="Arial" w:cs="Arial"/>
        </w:rPr>
        <w:t xml:space="preserve">Dengan ini mengajukan permohonan untuk mendapatkan layanan Posbakum </w:t>
      </w:r>
    </w:p>
    <w:p w14:paraId="6C77172F" w14:textId="77777777" w:rsidR="00CF21A3" w:rsidRPr="002E4BCF" w:rsidRDefault="00CF21A3" w:rsidP="002E4BCF">
      <w:pPr>
        <w:tabs>
          <w:tab w:val="left" w:pos="709"/>
          <w:tab w:val="left" w:pos="2552"/>
          <w:tab w:val="left" w:pos="2835"/>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rPr>
      </w:pPr>
      <w:r w:rsidRPr="002E4BCF">
        <w:rPr>
          <w:rFonts w:ascii="Arial" w:hAnsi="Arial" w:cs="Arial"/>
        </w:rPr>
        <w:t>………..</w:t>
      </w:r>
    </w:p>
    <w:p w14:paraId="2FC1684D" w14:textId="77777777" w:rsidR="00AC5507" w:rsidRPr="002E4BCF" w:rsidRDefault="00AC5507" w:rsidP="002E4BCF">
      <w:pPr>
        <w:tabs>
          <w:tab w:val="left" w:pos="709"/>
          <w:tab w:val="left" w:pos="2552"/>
          <w:tab w:val="left" w:pos="2835"/>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rPr>
          <w:rFonts w:ascii="Arial" w:hAnsi="Arial" w:cs="Arial"/>
        </w:rPr>
      </w:pPr>
      <w:r w:rsidRPr="002E4BCF">
        <w:rPr>
          <w:rFonts w:ascii="Arial" w:hAnsi="Arial" w:cs="Arial"/>
        </w:rPr>
        <w:t>Sebagai bahan pertimbangan, bersama saya lampirkan (pilih salah satu):</w:t>
      </w:r>
    </w:p>
    <w:p w14:paraId="29CB2020" w14:textId="77777777" w:rsidR="00AC5507" w:rsidRPr="002E4BCF" w:rsidRDefault="00AC5507" w:rsidP="002E4BCF">
      <w:pPr>
        <w:tabs>
          <w:tab w:val="left" w:pos="567"/>
          <w:tab w:val="left" w:pos="709"/>
          <w:tab w:val="left" w:pos="2552"/>
          <w:tab w:val="left" w:pos="2835"/>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rPr>
          <w:rFonts w:ascii="Arial" w:hAnsi="Arial" w:cs="Arial"/>
        </w:rPr>
      </w:pPr>
      <w:r w:rsidRPr="002E4BCF">
        <w:rPr>
          <w:rFonts w:ascii="Arial" w:hAnsi="Arial" w:cs="Arial"/>
        </w:rPr>
        <w:t>1.</w:t>
      </w:r>
      <w:r w:rsidRPr="002E4BCF">
        <w:rPr>
          <w:rFonts w:ascii="Arial" w:hAnsi="Arial" w:cs="Arial"/>
        </w:rPr>
        <w:tab/>
        <w:t>Surat Keterangan Tidak Mampu;</w:t>
      </w:r>
    </w:p>
    <w:p w14:paraId="709C3068" w14:textId="77777777" w:rsidR="00AC5507" w:rsidRPr="002E4BCF" w:rsidRDefault="00AC5507" w:rsidP="002E4BCF">
      <w:pPr>
        <w:tabs>
          <w:tab w:val="left" w:pos="567"/>
          <w:tab w:val="left" w:pos="709"/>
          <w:tab w:val="left" w:pos="2552"/>
          <w:tab w:val="left" w:pos="2835"/>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rPr>
          <w:rFonts w:ascii="Arial" w:hAnsi="Arial" w:cs="Arial"/>
        </w:rPr>
      </w:pPr>
      <w:r w:rsidRPr="002E4BCF">
        <w:rPr>
          <w:rFonts w:ascii="Arial" w:hAnsi="Arial" w:cs="Arial"/>
        </w:rPr>
        <w:t>2.</w:t>
      </w:r>
      <w:r w:rsidRPr="002E4BCF">
        <w:rPr>
          <w:rFonts w:ascii="Arial" w:hAnsi="Arial" w:cs="Arial"/>
        </w:rPr>
        <w:tab/>
        <w:t>Kartu Keluarga Miskin atau Kartu lainnya; atau</w:t>
      </w:r>
    </w:p>
    <w:p w14:paraId="32F9FC3E" w14:textId="77777777" w:rsidR="00AC5507" w:rsidRPr="002E4BCF" w:rsidRDefault="00AC5507" w:rsidP="002E4BCF">
      <w:pPr>
        <w:tabs>
          <w:tab w:val="left" w:pos="567"/>
          <w:tab w:val="left" w:pos="709"/>
          <w:tab w:val="left" w:pos="2552"/>
          <w:tab w:val="left" w:pos="2835"/>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rPr>
          <w:rFonts w:ascii="Arial" w:hAnsi="Arial" w:cs="Arial"/>
        </w:rPr>
      </w:pPr>
      <w:r w:rsidRPr="002E4BCF">
        <w:rPr>
          <w:rFonts w:ascii="Arial" w:hAnsi="Arial" w:cs="Arial"/>
        </w:rPr>
        <w:t>3.</w:t>
      </w:r>
      <w:r w:rsidRPr="002E4BCF">
        <w:rPr>
          <w:rFonts w:ascii="Arial" w:hAnsi="Arial" w:cs="Arial"/>
        </w:rPr>
        <w:tab/>
        <w:t>Surat Pernyataan Tidak Mampu Membayar Jasa Advokat;</w:t>
      </w:r>
    </w:p>
    <w:p w14:paraId="3B4EB71B" w14:textId="77777777" w:rsidR="00AC5507" w:rsidRPr="002E4BCF" w:rsidRDefault="00AC5507" w:rsidP="002E4BCF">
      <w:pPr>
        <w:tabs>
          <w:tab w:val="left" w:pos="567"/>
          <w:tab w:val="left" w:pos="709"/>
          <w:tab w:val="left" w:pos="2552"/>
          <w:tab w:val="left" w:pos="2835"/>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rPr>
          <w:rFonts w:ascii="Arial" w:hAnsi="Arial" w:cs="Arial"/>
        </w:rPr>
      </w:pPr>
      <w:r w:rsidRPr="002E4BCF">
        <w:rPr>
          <w:rFonts w:ascii="Arial" w:hAnsi="Arial" w:cs="Arial"/>
        </w:rPr>
        <w:t>Demikian surat permohonan saya. Atas perkenan Bapak/Ibu Petugas Posbakum #8008#, saya mengucapkan terima kasih.</w:t>
      </w:r>
    </w:p>
    <w:p w14:paraId="55D365D1" w14:textId="77777777" w:rsidR="00AC5507" w:rsidRPr="002E4BCF" w:rsidRDefault="00AC5507" w:rsidP="002E4BCF">
      <w:pPr>
        <w:tabs>
          <w:tab w:val="left" w:pos="567"/>
          <w:tab w:val="left" w:pos="709"/>
          <w:tab w:val="left" w:pos="2552"/>
          <w:tab w:val="left" w:pos="2835"/>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i/>
          <w:iCs/>
        </w:rPr>
      </w:pPr>
      <w:r w:rsidRPr="002E4BCF">
        <w:rPr>
          <w:rFonts w:ascii="Arial" w:hAnsi="Arial" w:cs="Arial"/>
          <w:i/>
          <w:iCs/>
        </w:rPr>
        <w:t>Wassalamu’alaikum wr. wb</w:t>
      </w:r>
    </w:p>
    <w:p w14:paraId="29F5E90E" w14:textId="77777777" w:rsidR="00AC5507" w:rsidRPr="002E4BCF" w:rsidRDefault="00CF21A3" w:rsidP="002E4BCF">
      <w:pPr>
        <w:tabs>
          <w:tab w:val="left" w:pos="3969"/>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360" w:lineRule="auto"/>
        <w:ind w:left="3969"/>
        <w:rPr>
          <w:rFonts w:ascii="Arial" w:hAnsi="Arial" w:cs="Arial"/>
        </w:rPr>
      </w:pPr>
      <w:r w:rsidRPr="002E4BCF">
        <w:rPr>
          <w:rFonts w:ascii="Arial" w:hAnsi="Arial" w:cs="Arial"/>
        </w:rPr>
        <w:t>……….., ………..</w:t>
      </w:r>
    </w:p>
    <w:p w14:paraId="59FA87AA" w14:textId="77777777" w:rsidR="00AC5507" w:rsidRPr="002E4BCF" w:rsidRDefault="00AC5507" w:rsidP="002E4BCF">
      <w:pPr>
        <w:tabs>
          <w:tab w:val="left" w:pos="3969"/>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360" w:lineRule="auto"/>
        <w:ind w:left="3969"/>
        <w:rPr>
          <w:rFonts w:ascii="Arial" w:hAnsi="Arial" w:cs="Arial"/>
        </w:rPr>
      </w:pPr>
      <w:r w:rsidRPr="002E4BCF">
        <w:rPr>
          <w:rFonts w:ascii="Arial" w:hAnsi="Arial" w:cs="Arial"/>
        </w:rPr>
        <w:t>Pemohon,</w:t>
      </w:r>
    </w:p>
    <w:p w14:paraId="7B336CD4" w14:textId="77777777" w:rsidR="00AC5507" w:rsidRPr="002E4BCF" w:rsidRDefault="00AC5507" w:rsidP="002E4BCF">
      <w:pPr>
        <w:tabs>
          <w:tab w:val="left" w:pos="3969"/>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360" w:lineRule="auto"/>
        <w:ind w:left="3969"/>
        <w:rPr>
          <w:rFonts w:ascii="Arial" w:hAnsi="Arial" w:cs="Arial"/>
        </w:rPr>
      </w:pPr>
      <w:r w:rsidRPr="002E4BCF">
        <w:rPr>
          <w:rFonts w:ascii="Arial" w:hAnsi="Arial" w:cs="Arial"/>
        </w:rPr>
        <w:tab/>
      </w:r>
    </w:p>
    <w:p w14:paraId="7EE30CAE" w14:textId="77777777" w:rsidR="00AC5507" w:rsidRPr="002E4BCF" w:rsidRDefault="00AC5507" w:rsidP="002E4BCF">
      <w:pPr>
        <w:tabs>
          <w:tab w:val="left" w:pos="3969"/>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360" w:lineRule="auto"/>
        <w:ind w:left="3969"/>
        <w:rPr>
          <w:rFonts w:ascii="Arial" w:hAnsi="Arial" w:cs="Arial"/>
        </w:rPr>
      </w:pPr>
      <w:r w:rsidRPr="002E4BCF">
        <w:rPr>
          <w:rFonts w:ascii="Arial" w:hAnsi="Arial" w:cs="Arial"/>
        </w:rPr>
        <w:tab/>
      </w:r>
    </w:p>
    <w:p w14:paraId="676A5F3A" w14:textId="77777777" w:rsidR="00AC5507" w:rsidRPr="002E4BCF" w:rsidRDefault="00CF21A3" w:rsidP="002E4B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b/>
          <w:bCs/>
          <w:u w:val="single"/>
        </w:rPr>
      </w:pPr>
      <w:r w:rsidRPr="002E4BCF">
        <w:rPr>
          <w:rFonts w:ascii="Arial" w:hAnsi="Arial" w:cs="Arial"/>
        </w:rPr>
        <w:t>………..</w:t>
      </w:r>
      <w:r w:rsidR="00AC5507" w:rsidRPr="002E4BCF">
        <w:rPr>
          <w:rFonts w:ascii="Arial" w:hAnsi="Arial" w:cs="Arial"/>
          <w:b/>
          <w:bCs/>
          <w:u w:val="single"/>
        </w:rPr>
        <w:br w:type="page"/>
      </w:r>
      <w:r w:rsidR="00AC5507" w:rsidRPr="002E4BCF">
        <w:rPr>
          <w:rFonts w:ascii="Arial" w:hAnsi="Arial" w:cs="Arial"/>
          <w:b/>
          <w:bCs/>
          <w:u w:val="single"/>
        </w:rPr>
        <w:lastRenderedPageBreak/>
        <w:t>SURAT PERNYATAAN</w:t>
      </w:r>
    </w:p>
    <w:p w14:paraId="76D42330" w14:textId="77777777" w:rsidR="00AC5507" w:rsidRPr="002E4BCF" w:rsidRDefault="00AC5507" w:rsidP="002E4B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b/>
          <w:bCs/>
          <w:u w:val="single"/>
        </w:rPr>
      </w:pPr>
    </w:p>
    <w:p w14:paraId="4356D097" w14:textId="77777777" w:rsidR="00AC5507" w:rsidRPr="002E4BCF" w:rsidRDefault="00AC5507" w:rsidP="002E4BCF">
      <w:pPr>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rFonts w:ascii="Arial" w:hAnsi="Arial" w:cs="Arial"/>
        </w:rPr>
      </w:pPr>
      <w:r w:rsidRPr="002E4BCF">
        <w:rPr>
          <w:rFonts w:ascii="Arial" w:hAnsi="Arial" w:cs="Arial"/>
        </w:rPr>
        <w:t>Yang bertanda tangan di bawah ini :</w:t>
      </w:r>
    </w:p>
    <w:p w14:paraId="748CF6E9" w14:textId="77777777" w:rsidR="00AC5507" w:rsidRPr="002E4BCF" w:rsidRDefault="00AC5507" w:rsidP="002E4BCF">
      <w:pPr>
        <w:tabs>
          <w:tab w:val="left" w:pos="2268"/>
          <w:tab w:val="left" w:pos="24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2410" w:hanging="2410"/>
        <w:rPr>
          <w:rFonts w:ascii="Arial" w:hAnsi="Arial" w:cs="Arial"/>
          <w:b/>
          <w:bCs/>
        </w:rPr>
      </w:pPr>
      <w:r w:rsidRPr="002E4BCF">
        <w:rPr>
          <w:rFonts w:ascii="Arial" w:hAnsi="Arial" w:cs="Arial"/>
        </w:rPr>
        <w:t xml:space="preserve">Nama               </w:t>
      </w:r>
      <w:r w:rsidRPr="002E4BCF">
        <w:rPr>
          <w:rFonts w:ascii="Arial" w:hAnsi="Arial" w:cs="Arial"/>
        </w:rPr>
        <w:tab/>
        <w:t xml:space="preserve">: </w:t>
      </w:r>
    </w:p>
    <w:p w14:paraId="5EE9427A" w14:textId="77777777" w:rsidR="00AC5507" w:rsidRPr="002E4BCF" w:rsidRDefault="00AC5507" w:rsidP="002E4BCF">
      <w:pPr>
        <w:tabs>
          <w:tab w:val="left" w:pos="2268"/>
          <w:tab w:val="left" w:pos="24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2410" w:hanging="2410"/>
        <w:rPr>
          <w:rFonts w:ascii="Arial" w:hAnsi="Arial" w:cs="Arial"/>
        </w:rPr>
      </w:pPr>
      <w:r w:rsidRPr="002E4BCF">
        <w:rPr>
          <w:rFonts w:ascii="Arial" w:hAnsi="Arial" w:cs="Arial"/>
        </w:rPr>
        <w:t xml:space="preserve">Umur               </w:t>
      </w:r>
      <w:r w:rsidRPr="002E4BCF">
        <w:rPr>
          <w:rFonts w:ascii="Arial" w:hAnsi="Arial" w:cs="Arial"/>
        </w:rPr>
        <w:tab/>
        <w:t xml:space="preserve">: </w:t>
      </w:r>
    </w:p>
    <w:p w14:paraId="35A829A6" w14:textId="77777777" w:rsidR="00AC5507" w:rsidRPr="002E4BCF" w:rsidRDefault="00AC5507" w:rsidP="002E4BCF">
      <w:pPr>
        <w:tabs>
          <w:tab w:val="left" w:pos="2268"/>
          <w:tab w:val="left" w:pos="24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2410" w:hanging="2410"/>
        <w:rPr>
          <w:rFonts w:ascii="Arial" w:hAnsi="Arial" w:cs="Arial"/>
        </w:rPr>
      </w:pPr>
      <w:r w:rsidRPr="002E4BCF">
        <w:rPr>
          <w:rFonts w:ascii="Arial" w:hAnsi="Arial" w:cs="Arial"/>
        </w:rPr>
        <w:t xml:space="preserve">Agama </w:t>
      </w:r>
      <w:r w:rsidRPr="002E4BCF">
        <w:rPr>
          <w:rFonts w:ascii="Arial" w:hAnsi="Arial" w:cs="Arial"/>
        </w:rPr>
        <w:tab/>
        <w:t>:  Islam</w:t>
      </w:r>
    </w:p>
    <w:p w14:paraId="0F528B4A" w14:textId="77777777" w:rsidR="00AC5507" w:rsidRPr="002E4BCF" w:rsidRDefault="00AC5507" w:rsidP="002E4BCF">
      <w:pPr>
        <w:tabs>
          <w:tab w:val="left" w:pos="2268"/>
          <w:tab w:val="left" w:pos="24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2410" w:hanging="2410"/>
        <w:rPr>
          <w:rFonts w:ascii="Arial" w:hAnsi="Arial" w:cs="Arial"/>
        </w:rPr>
      </w:pPr>
      <w:r w:rsidRPr="002E4BCF">
        <w:rPr>
          <w:rFonts w:ascii="Arial" w:hAnsi="Arial" w:cs="Arial"/>
        </w:rPr>
        <w:t>Pendidikan terakhir</w:t>
      </w:r>
      <w:r w:rsidRPr="002E4BCF">
        <w:rPr>
          <w:rFonts w:ascii="Arial" w:hAnsi="Arial" w:cs="Arial"/>
        </w:rPr>
        <w:tab/>
        <w:t xml:space="preserve">: </w:t>
      </w:r>
    </w:p>
    <w:p w14:paraId="6CB66262" w14:textId="77777777" w:rsidR="00AC5507" w:rsidRPr="002E4BCF" w:rsidRDefault="00AC5507" w:rsidP="002E4BCF">
      <w:pPr>
        <w:tabs>
          <w:tab w:val="left" w:pos="2268"/>
          <w:tab w:val="left" w:pos="24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2410" w:hanging="2410"/>
        <w:rPr>
          <w:rFonts w:ascii="Arial" w:hAnsi="Arial" w:cs="Arial"/>
        </w:rPr>
      </w:pPr>
      <w:r w:rsidRPr="002E4BCF">
        <w:rPr>
          <w:rFonts w:ascii="Arial" w:hAnsi="Arial" w:cs="Arial"/>
        </w:rPr>
        <w:t xml:space="preserve">Pekerjaan          </w:t>
      </w:r>
      <w:r w:rsidRPr="002E4BCF">
        <w:rPr>
          <w:rFonts w:ascii="Arial" w:hAnsi="Arial" w:cs="Arial"/>
        </w:rPr>
        <w:tab/>
        <w:t xml:space="preserve">: </w:t>
      </w:r>
    </w:p>
    <w:p w14:paraId="2BE934E7" w14:textId="77777777" w:rsidR="00AC5507" w:rsidRPr="002E4BCF" w:rsidRDefault="00AC5507" w:rsidP="002E4BCF">
      <w:pPr>
        <w:tabs>
          <w:tab w:val="left" w:pos="2268"/>
          <w:tab w:val="left" w:pos="24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2410" w:hanging="2410"/>
        <w:rPr>
          <w:rFonts w:ascii="Arial" w:hAnsi="Arial" w:cs="Arial"/>
        </w:rPr>
      </w:pPr>
      <w:r w:rsidRPr="002E4BCF">
        <w:rPr>
          <w:rFonts w:ascii="Arial" w:hAnsi="Arial" w:cs="Arial"/>
        </w:rPr>
        <w:t>Tempat kediaman di</w:t>
      </w:r>
      <w:r w:rsidRPr="002E4BCF">
        <w:rPr>
          <w:rFonts w:ascii="Arial" w:hAnsi="Arial" w:cs="Arial"/>
        </w:rPr>
        <w:tab/>
        <w:t xml:space="preserve">: </w:t>
      </w:r>
    </w:p>
    <w:p w14:paraId="2C9F3997" w14:textId="77777777" w:rsidR="00AC5507" w:rsidRPr="002E4BCF" w:rsidRDefault="00AC5507" w:rsidP="002E4B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rPr>
      </w:pPr>
    </w:p>
    <w:p w14:paraId="73712E1E" w14:textId="77777777" w:rsidR="00AC5507" w:rsidRPr="002E4BCF" w:rsidRDefault="00AC5507" w:rsidP="002E4B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567"/>
        <w:rPr>
          <w:rFonts w:ascii="Arial" w:hAnsi="Arial" w:cs="Arial"/>
        </w:rPr>
      </w:pPr>
      <w:r w:rsidRPr="002E4BCF">
        <w:rPr>
          <w:rFonts w:ascii="Arial" w:hAnsi="Arial" w:cs="Arial"/>
        </w:rPr>
        <w:t>Dengan ini menyatakan:</w:t>
      </w:r>
    </w:p>
    <w:p w14:paraId="5803340D" w14:textId="77777777" w:rsidR="00AC5507" w:rsidRPr="002E4BCF" w:rsidRDefault="00AC5507" w:rsidP="002E4BCF">
      <w:pPr>
        <w:pStyle w:val="ListParagraph"/>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360" w:lineRule="auto"/>
        <w:jc w:val="both"/>
        <w:rPr>
          <w:rFonts w:ascii="Arial" w:hAnsi="Arial" w:cs="Arial"/>
        </w:rPr>
      </w:pPr>
      <w:r w:rsidRPr="002E4BCF">
        <w:rPr>
          <w:rFonts w:ascii="Arial" w:hAnsi="Arial" w:cs="Arial"/>
        </w:rPr>
        <w:t xml:space="preserve">Bahwa saya tidak mampu membayar biaya Jasa Bantuan Hukum, di Pos Bantuan Hukum (Posbakum) </w:t>
      </w:r>
      <w:r w:rsidR="00CF21A3" w:rsidRPr="002E4BCF">
        <w:rPr>
          <w:rFonts w:ascii="Arial" w:hAnsi="Arial" w:cs="Arial"/>
        </w:rPr>
        <w:t xml:space="preserve">……….. </w:t>
      </w:r>
      <w:r w:rsidRPr="002E4BCF">
        <w:rPr>
          <w:rFonts w:ascii="Arial" w:hAnsi="Arial" w:cs="Arial"/>
        </w:rPr>
        <w:t xml:space="preserve">dalam perkara </w:t>
      </w:r>
      <w:r w:rsidR="00CF21A3" w:rsidRPr="002E4BCF">
        <w:rPr>
          <w:rFonts w:ascii="Arial" w:hAnsi="Arial" w:cs="Arial"/>
        </w:rPr>
        <w:t>………..</w:t>
      </w:r>
      <w:r w:rsidRPr="002E4BCF">
        <w:rPr>
          <w:rFonts w:ascii="Arial" w:hAnsi="Arial" w:cs="Arial"/>
        </w:rPr>
        <w:t xml:space="preserve">yang saya ajukan di </w:t>
      </w:r>
      <w:r w:rsidR="00CF21A3" w:rsidRPr="002E4BCF">
        <w:rPr>
          <w:rFonts w:ascii="Arial" w:hAnsi="Arial" w:cs="Arial"/>
        </w:rPr>
        <w:t>………..</w:t>
      </w:r>
    </w:p>
    <w:p w14:paraId="0DF0BA02" w14:textId="77777777" w:rsidR="00AC5507" w:rsidRPr="002E4BCF" w:rsidRDefault="00AC5507" w:rsidP="002E4BCF">
      <w:pPr>
        <w:pStyle w:val="ListParagraph"/>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360" w:lineRule="auto"/>
        <w:jc w:val="both"/>
        <w:rPr>
          <w:rFonts w:ascii="Arial" w:hAnsi="Arial" w:cs="Arial"/>
        </w:rPr>
      </w:pPr>
      <w:r w:rsidRPr="002E4BCF">
        <w:rPr>
          <w:rFonts w:ascii="Arial" w:hAnsi="Arial" w:cs="Arial"/>
        </w:rPr>
        <w:t xml:space="preserve">Bahwa saya telah mendapatkan layanan bantuan hukum berupa jasa konsultasi dan pembuatan surat gugatan  di Pos Bantuan Hukum (Posbakum) </w:t>
      </w:r>
      <w:r w:rsidR="00CF21A3" w:rsidRPr="002E4BCF">
        <w:rPr>
          <w:rFonts w:ascii="Arial" w:hAnsi="Arial" w:cs="Arial"/>
        </w:rPr>
        <w:t xml:space="preserve">……….. </w:t>
      </w:r>
      <w:r w:rsidRPr="002E4BCF">
        <w:rPr>
          <w:rFonts w:ascii="Arial" w:hAnsi="Arial" w:cs="Arial"/>
        </w:rPr>
        <w:t xml:space="preserve">tersebut. Sehingga saya memahami tentang perkara saya tersebut dan saya merasa puas telah mendapatkan bantuan dari layanan tersebut. </w:t>
      </w:r>
    </w:p>
    <w:p w14:paraId="671C85B0" w14:textId="77777777" w:rsidR="00AC5507" w:rsidRPr="002E4BCF" w:rsidRDefault="00AC5507" w:rsidP="002E4B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rPr>
      </w:pPr>
      <w:r w:rsidRPr="002E4BCF">
        <w:rPr>
          <w:rFonts w:ascii="Arial" w:hAnsi="Arial" w:cs="Arial"/>
        </w:rPr>
        <w:t xml:space="preserve">Demikian surat pernyataan ini saya buat dengan sebenar-benarnya sebagai dasar untuk memperoleh layanan jasa di bidang hukum dari Posbakum yang berada di </w:t>
      </w:r>
      <w:r w:rsidR="00CF21A3" w:rsidRPr="002E4BCF">
        <w:rPr>
          <w:rFonts w:ascii="Arial" w:hAnsi="Arial" w:cs="Arial"/>
        </w:rPr>
        <w:t xml:space="preserve">……….., </w:t>
      </w:r>
      <w:r w:rsidRPr="002E4BCF">
        <w:rPr>
          <w:rFonts w:ascii="Arial" w:hAnsi="Arial" w:cs="Arial"/>
        </w:rPr>
        <w:t>sesuai dengan ketentuan peraturan perundang-undangan yang berlaku.</w:t>
      </w:r>
    </w:p>
    <w:p w14:paraId="4C419C29" w14:textId="77777777" w:rsidR="00AC5507" w:rsidRPr="002E4BCF" w:rsidRDefault="00AC5507" w:rsidP="002E4B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rPr>
      </w:pPr>
    </w:p>
    <w:p w14:paraId="0C10A7F7" w14:textId="77777777" w:rsidR="00AC5507" w:rsidRPr="002E4BCF" w:rsidRDefault="00AC5507" w:rsidP="002E4BCF">
      <w:pPr>
        <w:tabs>
          <w:tab w:val="left" w:pos="425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360" w:lineRule="auto"/>
        <w:rPr>
          <w:rFonts w:ascii="Arial" w:hAnsi="Arial" w:cs="Arial"/>
        </w:rPr>
      </w:pPr>
    </w:p>
    <w:p w14:paraId="760864C0" w14:textId="77777777" w:rsidR="00AC5507" w:rsidRPr="002E4BCF" w:rsidRDefault="00AC5507" w:rsidP="002E4BCF">
      <w:pPr>
        <w:tabs>
          <w:tab w:val="left" w:pos="425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360" w:lineRule="auto"/>
        <w:rPr>
          <w:rFonts w:ascii="Arial" w:hAnsi="Arial" w:cs="Arial"/>
        </w:rPr>
      </w:pPr>
      <w:r w:rsidRPr="002E4BCF">
        <w:rPr>
          <w:rFonts w:ascii="Arial" w:hAnsi="Arial" w:cs="Arial"/>
        </w:rPr>
        <w:tab/>
      </w:r>
      <w:r w:rsidR="00CF21A3" w:rsidRPr="002E4BCF">
        <w:rPr>
          <w:rFonts w:ascii="Arial" w:hAnsi="Arial" w:cs="Arial"/>
        </w:rPr>
        <w:t>……….. , ………..</w:t>
      </w:r>
    </w:p>
    <w:p w14:paraId="3B0E1887" w14:textId="77777777" w:rsidR="00AC5507" w:rsidRPr="002E4BCF" w:rsidRDefault="00AC5507" w:rsidP="002E4BCF">
      <w:pPr>
        <w:tabs>
          <w:tab w:val="left" w:pos="4253"/>
          <w:tab w:val="left" w:pos="496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360" w:lineRule="auto"/>
        <w:rPr>
          <w:rFonts w:ascii="Arial" w:hAnsi="Arial" w:cs="Arial"/>
        </w:rPr>
      </w:pPr>
      <w:r w:rsidRPr="002E4BCF">
        <w:rPr>
          <w:rFonts w:ascii="Arial" w:hAnsi="Arial" w:cs="Arial"/>
        </w:rPr>
        <w:t>Menyetujui,</w:t>
      </w:r>
    </w:p>
    <w:p w14:paraId="26CFD9C6" w14:textId="77777777" w:rsidR="00AC5507" w:rsidRPr="002E4BCF" w:rsidRDefault="00AC5507" w:rsidP="002E4BCF">
      <w:pPr>
        <w:tabs>
          <w:tab w:val="left" w:pos="4253"/>
          <w:tab w:val="left" w:pos="496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360" w:lineRule="auto"/>
        <w:rPr>
          <w:rFonts w:ascii="Arial" w:hAnsi="Arial" w:cs="Arial"/>
        </w:rPr>
      </w:pPr>
      <w:r w:rsidRPr="002E4BCF">
        <w:rPr>
          <w:rFonts w:ascii="Arial" w:hAnsi="Arial" w:cs="Arial"/>
        </w:rPr>
        <w:t>Petugas Posbakum,</w:t>
      </w:r>
      <w:r w:rsidRPr="002E4BCF">
        <w:rPr>
          <w:rFonts w:ascii="Arial" w:hAnsi="Arial" w:cs="Arial"/>
        </w:rPr>
        <w:tab/>
        <w:t>Pemohon,</w:t>
      </w:r>
    </w:p>
    <w:p w14:paraId="0EE23588" w14:textId="77777777" w:rsidR="00AC5507" w:rsidRPr="002E4BCF" w:rsidRDefault="00AC5507" w:rsidP="002E4BCF">
      <w:pPr>
        <w:tabs>
          <w:tab w:val="left" w:pos="425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360" w:lineRule="auto"/>
        <w:rPr>
          <w:rFonts w:ascii="Arial" w:hAnsi="Arial" w:cs="Arial"/>
          <w:b/>
          <w:bCs/>
        </w:rPr>
      </w:pPr>
      <w:r w:rsidRPr="002E4BCF">
        <w:rPr>
          <w:rFonts w:ascii="Arial" w:hAnsi="Arial" w:cs="Arial"/>
        </w:rPr>
        <w:tab/>
      </w:r>
    </w:p>
    <w:p w14:paraId="172C6984" w14:textId="77777777" w:rsidR="00AC5507" w:rsidRPr="002E4BCF" w:rsidRDefault="00AC5507" w:rsidP="002E4BCF">
      <w:pPr>
        <w:tabs>
          <w:tab w:val="left" w:pos="4253"/>
          <w:tab w:val="left" w:pos="496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360" w:lineRule="auto"/>
        <w:rPr>
          <w:rFonts w:ascii="Arial" w:hAnsi="Arial" w:cs="Arial"/>
          <w:b/>
          <w:bCs/>
        </w:rPr>
      </w:pPr>
    </w:p>
    <w:p w14:paraId="1DD8AEE4" w14:textId="77777777" w:rsidR="00AC5507" w:rsidRPr="002E4BCF" w:rsidRDefault="00CF21A3" w:rsidP="002E4BCF">
      <w:pPr>
        <w:tabs>
          <w:tab w:val="left" w:pos="425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360" w:lineRule="auto"/>
        <w:rPr>
          <w:rFonts w:ascii="Arial" w:hAnsi="Arial" w:cs="Arial"/>
        </w:rPr>
      </w:pPr>
      <w:r w:rsidRPr="002E4BCF">
        <w:rPr>
          <w:rFonts w:ascii="Arial" w:hAnsi="Arial" w:cs="Arial"/>
        </w:rPr>
        <w:t>………..</w:t>
      </w:r>
      <w:r w:rsidR="00AC5507" w:rsidRPr="002E4BCF">
        <w:rPr>
          <w:rFonts w:ascii="Arial" w:hAnsi="Arial" w:cs="Arial"/>
          <w:b/>
          <w:bCs/>
        </w:rPr>
        <w:tab/>
      </w:r>
      <w:r w:rsidRPr="002E4BCF">
        <w:rPr>
          <w:rFonts w:ascii="Arial" w:hAnsi="Arial" w:cs="Arial"/>
        </w:rPr>
        <w:t>………..</w:t>
      </w:r>
    </w:p>
    <w:p w14:paraId="1CBA34AD" w14:textId="77777777" w:rsidR="00AC5507" w:rsidRPr="002E4BCF" w:rsidRDefault="00AC5507" w:rsidP="002E4B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b/>
          <w:bCs/>
        </w:rPr>
      </w:pPr>
      <w:r w:rsidRPr="002E4BCF">
        <w:rPr>
          <w:rFonts w:ascii="Arial" w:hAnsi="Arial" w:cs="Arial"/>
        </w:rPr>
        <w:br w:type="page"/>
      </w:r>
      <w:r w:rsidRPr="002E4BCF">
        <w:rPr>
          <w:rFonts w:ascii="Arial" w:hAnsi="Arial" w:cs="Arial"/>
          <w:b/>
          <w:bCs/>
        </w:rPr>
        <w:lastRenderedPageBreak/>
        <w:t>SURAT PERSETUJUAN</w:t>
      </w:r>
    </w:p>
    <w:p w14:paraId="2E838E24" w14:textId="77777777" w:rsidR="00AC5507" w:rsidRPr="002E4BCF" w:rsidRDefault="00AC5507" w:rsidP="002E4B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b/>
          <w:bCs/>
        </w:rPr>
      </w:pPr>
      <w:r w:rsidRPr="002E4BCF">
        <w:rPr>
          <w:rFonts w:ascii="Arial" w:hAnsi="Arial" w:cs="Arial"/>
          <w:b/>
          <w:bCs/>
        </w:rPr>
        <w:t xml:space="preserve">Nomor : </w:t>
      </w:r>
      <w:r w:rsidR="00CF21A3" w:rsidRPr="002E4BCF">
        <w:rPr>
          <w:rFonts w:ascii="Arial" w:hAnsi="Arial" w:cs="Arial"/>
        </w:rPr>
        <w:t>………..</w:t>
      </w:r>
    </w:p>
    <w:p w14:paraId="07F0C4E3" w14:textId="77777777" w:rsidR="00AC5507" w:rsidRPr="002E4BCF" w:rsidRDefault="00AC5507" w:rsidP="002E4B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b/>
          <w:bCs/>
          <w:u w:val="single"/>
        </w:rPr>
      </w:pPr>
    </w:p>
    <w:p w14:paraId="3ABDE8B8" w14:textId="77777777" w:rsidR="00AC5507" w:rsidRPr="002E4BCF" w:rsidRDefault="00AC5507" w:rsidP="002E4B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rPr>
      </w:pPr>
      <w:r w:rsidRPr="002E4BCF">
        <w:rPr>
          <w:rFonts w:ascii="Arial" w:hAnsi="Arial" w:cs="Arial"/>
        </w:rPr>
        <w:t>Setelah mempelajari Permohonan Layanan Posbakum berserta bukti pendukungnya yang diajukan oleh:</w:t>
      </w:r>
    </w:p>
    <w:p w14:paraId="2295B3C9" w14:textId="77777777" w:rsidR="00AC5507" w:rsidRPr="002E4BCF" w:rsidRDefault="00AC5507" w:rsidP="002E4BCF">
      <w:pPr>
        <w:tabs>
          <w:tab w:val="left" w:pos="2268"/>
          <w:tab w:val="left" w:pos="24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2410" w:hanging="2410"/>
        <w:rPr>
          <w:rFonts w:ascii="Arial" w:hAnsi="Arial" w:cs="Arial"/>
          <w:b/>
          <w:bCs/>
        </w:rPr>
      </w:pPr>
      <w:r w:rsidRPr="002E4BCF">
        <w:rPr>
          <w:rFonts w:ascii="Arial" w:hAnsi="Arial" w:cs="Arial"/>
        </w:rPr>
        <w:t xml:space="preserve">Nama               </w:t>
      </w:r>
      <w:r w:rsidRPr="002E4BCF">
        <w:rPr>
          <w:rFonts w:ascii="Arial" w:hAnsi="Arial" w:cs="Arial"/>
        </w:rPr>
        <w:tab/>
        <w:t xml:space="preserve">: </w:t>
      </w:r>
    </w:p>
    <w:p w14:paraId="641EF0CC" w14:textId="77777777" w:rsidR="00AC5507" w:rsidRPr="002E4BCF" w:rsidRDefault="00AC5507" w:rsidP="002E4BCF">
      <w:pPr>
        <w:tabs>
          <w:tab w:val="left" w:pos="2268"/>
          <w:tab w:val="left" w:pos="24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2410" w:hanging="2410"/>
        <w:rPr>
          <w:rFonts w:ascii="Arial" w:hAnsi="Arial" w:cs="Arial"/>
        </w:rPr>
      </w:pPr>
      <w:r w:rsidRPr="002E4BCF">
        <w:rPr>
          <w:rFonts w:ascii="Arial" w:hAnsi="Arial" w:cs="Arial"/>
        </w:rPr>
        <w:t xml:space="preserve">Umur               </w:t>
      </w:r>
      <w:r w:rsidRPr="002E4BCF">
        <w:rPr>
          <w:rFonts w:ascii="Arial" w:hAnsi="Arial" w:cs="Arial"/>
        </w:rPr>
        <w:tab/>
        <w:t xml:space="preserve">: </w:t>
      </w:r>
    </w:p>
    <w:p w14:paraId="1208A697" w14:textId="77777777" w:rsidR="00AC5507" w:rsidRPr="002E4BCF" w:rsidRDefault="00AC5507" w:rsidP="002E4BCF">
      <w:pPr>
        <w:tabs>
          <w:tab w:val="left" w:pos="2268"/>
          <w:tab w:val="left" w:pos="24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2410" w:hanging="2410"/>
        <w:rPr>
          <w:rFonts w:ascii="Arial" w:hAnsi="Arial" w:cs="Arial"/>
        </w:rPr>
      </w:pPr>
      <w:r w:rsidRPr="002E4BCF">
        <w:rPr>
          <w:rFonts w:ascii="Arial" w:hAnsi="Arial" w:cs="Arial"/>
        </w:rPr>
        <w:t xml:space="preserve">Agama </w:t>
      </w:r>
      <w:r w:rsidRPr="002E4BCF">
        <w:rPr>
          <w:rFonts w:ascii="Arial" w:hAnsi="Arial" w:cs="Arial"/>
        </w:rPr>
        <w:tab/>
        <w:t>:  Islam</w:t>
      </w:r>
    </w:p>
    <w:p w14:paraId="70EBB895" w14:textId="77777777" w:rsidR="00AC5507" w:rsidRPr="002E4BCF" w:rsidRDefault="00AC5507" w:rsidP="002E4BCF">
      <w:pPr>
        <w:tabs>
          <w:tab w:val="left" w:pos="2268"/>
          <w:tab w:val="left" w:pos="24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2410" w:hanging="2410"/>
        <w:rPr>
          <w:rFonts w:ascii="Arial" w:hAnsi="Arial" w:cs="Arial"/>
        </w:rPr>
      </w:pPr>
      <w:r w:rsidRPr="002E4BCF">
        <w:rPr>
          <w:rFonts w:ascii="Arial" w:hAnsi="Arial" w:cs="Arial"/>
        </w:rPr>
        <w:t>Pendidikan terakhir</w:t>
      </w:r>
      <w:r w:rsidRPr="002E4BCF">
        <w:rPr>
          <w:rFonts w:ascii="Arial" w:hAnsi="Arial" w:cs="Arial"/>
        </w:rPr>
        <w:tab/>
        <w:t xml:space="preserve">: </w:t>
      </w:r>
    </w:p>
    <w:p w14:paraId="1E152225" w14:textId="77777777" w:rsidR="00AC5507" w:rsidRPr="002E4BCF" w:rsidRDefault="00AC5507" w:rsidP="002E4BCF">
      <w:pPr>
        <w:tabs>
          <w:tab w:val="left" w:pos="2268"/>
          <w:tab w:val="left" w:pos="24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2410" w:hanging="2410"/>
        <w:rPr>
          <w:rFonts w:ascii="Arial" w:hAnsi="Arial" w:cs="Arial"/>
        </w:rPr>
      </w:pPr>
      <w:r w:rsidRPr="002E4BCF">
        <w:rPr>
          <w:rFonts w:ascii="Arial" w:hAnsi="Arial" w:cs="Arial"/>
        </w:rPr>
        <w:t xml:space="preserve">Pekerjaan          </w:t>
      </w:r>
      <w:r w:rsidRPr="002E4BCF">
        <w:rPr>
          <w:rFonts w:ascii="Arial" w:hAnsi="Arial" w:cs="Arial"/>
        </w:rPr>
        <w:tab/>
        <w:t xml:space="preserve">: </w:t>
      </w:r>
    </w:p>
    <w:p w14:paraId="2BCB9C37" w14:textId="77777777" w:rsidR="00AC5507" w:rsidRPr="002E4BCF" w:rsidRDefault="00AC5507" w:rsidP="002E4BCF">
      <w:pPr>
        <w:tabs>
          <w:tab w:val="left" w:pos="2268"/>
          <w:tab w:val="left" w:pos="24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2410" w:hanging="2410"/>
        <w:rPr>
          <w:rFonts w:ascii="Arial" w:hAnsi="Arial" w:cs="Arial"/>
        </w:rPr>
      </w:pPr>
      <w:r w:rsidRPr="002E4BCF">
        <w:rPr>
          <w:rFonts w:ascii="Arial" w:hAnsi="Arial" w:cs="Arial"/>
        </w:rPr>
        <w:t>Tempat kediaman di</w:t>
      </w:r>
      <w:r w:rsidRPr="002E4BCF">
        <w:rPr>
          <w:rFonts w:ascii="Arial" w:hAnsi="Arial" w:cs="Arial"/>
        </w:rPr>
        <w:tab/>
        <w:t xml:space="preserve">: </w:t>
      </w:r>
    </w:p>
    <w:p w14:paraId="3D34BB5A" w14:textId="77777777" w:rsidR="00AC5507" w:rsidRPr="002E4BCF" w:rsidRDefault="00AC5507" w:rsidP="002E4BCF">
      <w:pPr>
        <w:tabs>
          <w:tab w:val="left" w:pos="2268"/>
          <w:tab w:val="left" w:pos="24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2410" w:hanging="2410"/>
        <w:rPr>
          <w:rFonts w:ascii="Arial" w:hAnsi="Arial" w:cs="Arial"/>
        </w:rPr>
      </w:pPr>
    </w:p>
    <w:p w14:paraId="2B044F94" w14:textId="77777777" w:rsidR="00AC5507" w:rsidRPr="002E4BCF" w:rsidRDefault="00AC5507" w:rsidP="002E4B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rPr>
      </w:pPr>
      <w:r w:rsidRPr="002E4BCF">
        <w:rPr>
          <w:rFonts w:ascii="Arial" w:hAnsi="Arial" w:cs="Arial"/>
        </w:rPr>
        <w:t>Dengan ini kami menyatakan setuju memberikan pelayanan Posbakum kepada yang bersangkutan.</w:t>
      </w:r>
    </w:p>
    <w:p w14:paraId="5F6D991C" w14:textId="77777777" w:rsidR="00AC5507" w:rsidRPr="002E4BCF" w:rsidRDefault="00AC5507" w:rsidP="002E4B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rPr>
      </w:pPr>
    </w:p>
    <w:p w14:paraId="0A97B7CB" w14:textId="77777777" w:rsidR="00AC5507" w:rsidRPr="002E4BCF" w:rsidRDefault="00AC5507" w:rsidP="002E4BCF">
      <w:pPr>
        <w:tabs>
          <w:tab w:val="left" w:pos="4253"/>
          <w:tab w:val="left" w:pos="5529"/>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360" w:lineRule="auto"/>
        <w:rPr>
          <w:rFonts w:ascii="Arial" w:hAnsi="Arial" w:cs="Arial"/>
        </w:rPr>
      </w:pPr>
      <w:r w:rsidRPr="002E4BCF">
        <w:rPr>
          <w:rFonts w:ascii="Arial" w:hAnsi="Arial" w:cs="Arial"/>
        </w:rPr>
        <w:tab/>
        <w:t>Dibuat di</w:t>
      </w:r>
      <w:r w:rsidRPr="002E4BCF">
        <w:rPr>
          <w:rFonts w:ascii="Arial" w:hAnsi="Arial" w:cs="Arial"/>
        </w:rPr>
        <w:tab/>
        <w:t xml:space="preserve">: </w:t>
      </w:r>
    </w:p>
    <w:p w14:paraId="79729A72" w14:textId="77777777" w:rsidR="00AC5507" w:rsidRPr="002E4BCF" w:rsidRDefault="00AC5507" w:rsidP="002E4BCF">
      <w:pPr>
        <w:tabs>
          <w:tab w:val="left" w:pos="4253"/>
          <w:tab w:val="left" w:pos="5529"/>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360" w:lineRule="auto"/>
        <w:rPr>
          <w:rFonts w:ascii="Arial" w:hAnsi="Arial" w:cs="Arial"/>
        </w:rPr>
      </w:pPr>
      <w:r w:rsidRPr="002E4BCF">
        <w:rPr>
          <w:rFonts w:ascii="Arial" w:hAnsi="Arial" w:cs="Arial"/>
        </w:rPr>
        <w:tab/>
        <w:t>Pada</w:t>
      </w:r>
      <w:r w:rsidRPr="002E4BCF">
        <w:rPr>
          <w:rFonts w:ascii="Arial" w:hAnsi="Arial" w:cs="Arial"/>
        </w:rPr>
        <w:tab/>
        <w:t xml:space="preserve">: </w:t>
      </w:r>
    </w:p>
    <w:p w14:paraId="3C9BEDFE" w14:textId="77777777" w:rsidR="00AC5507" w:rsidRPr="002E4BCF" w:rsidRDefault="00AC5507" w:rsidP="002E4BCF">
      <w:pPr>
        <w:tabs>
          <w:tab w:val="left" w:pos="4253"/>
          <w:tab w:val="left" w:pos="5529"/>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360" w:lineRule="auto"/>
        <w:rPr>
          <w:rFonts w:ascii="Arial" w:hAnsi="Arial" w:cs="Arial"/>
        </w:rPr>
      </w:pPr>
      <w:r w:rsidRPr="002E4BCF">
        <w:rPr>
          <w:rFonts w:ascii="Arial" w:hAnsi="Arial" w:cs="Arial"/>
        </w:rPr>
        <w:tab/>
        <w:t>Petugas Posbakum,</w:t>
      </w:r>
    </w:p>
    <w:p w14:paraId="4505F660" w14:textId="77777777" w:rsidR="00AC5507" w:rsidRPr="002E4BCF" w:rsidRDefault="00AC5507" w:rsidP="002E4BCF">
      <w:pPr>
        <w:tabs>
          <w:tab w:val="left" w:pos="425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360" w:lineRule="auto"/>
        <w:rPr>
          <w:rFonts w:ascii="Arial" w:hAnsi="Arial" w:cs="Arial"/>
        </w:rPr>
      </w:pPr>
      <w:r w:rsidRPr="002E4BCF">
        <w:rPr>
          <w:rFonts w:ascii="Arial" w:hAnsi="Arial" w:cs="Arial"/>
        </w:rPr>
        <w:tab/>
      </w:r>
    </w:p>
    <w:p w14:paraId="10C99732" w14:textId="77777777" w:rsidR="00AC5507" w:rsidRPr="002E4BCF" w:rsidRDefault="00AC5507" w:rsidP="002E4BCF">
      <w:pPr>
        <w:tabs>
          <w:tab w:val="left" w:pos="425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360" w:lineRule="auto"/>
        <w:ind w:left="4253" w:hanging="4253"/>
        <w:rPr>
          <w:rFonts w:ascii="Arial" w:hAnsi="Arial" w:cs="Arial"/>
          <w:b/>
          <w:bCs/>
        </w:rPr>
      </w:pPr>
    </w:p>
    <w:p w14:paraId="20BA163C" w14:textId="77777777" w:rsidR="00AC5507" w:rsidRPr="002E4BCF" w:rsidRDefault="00AC5507" w:rsidP="002E4BCF">
      <w:pPr>
        <w:tabs>
          <w:tab w:val="left" w:pos="425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360" w:lineRule="auto"/>
        <w:ind w:left="4253" w:hanging="4253"/>
        <w:rPr>
          <w:rFonts w:ascii="Arial" w:hAnsi="Arial" w:cs="Arial"/>
          <w:b/>
          <w:bCs/>
        </w:rPr>
      </w:pPr>
    </w:p>
    <w:p w14:paraId="1DF3B0B3" w14:textId="77777777" w:rsidR="00AC5507" w:rsidRPr="002E4BCF" w:rsidRDefault="00AC5507" w:rsidP="002E4BCF">
      <w:pPr>
        <w:tabs>
          <w:tab w:val="left" w:pos="425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360" w:lineRule="auto"/>
        <w:ind w:left="4253" w:hanging="4253"/>
        <w:rPr>
          <w:rFonts w:ascii="Arial" w:hAnsi="Arial" w:cs="Arial"/>
          <w:b/>
          <w:bCs/>
        </w:rPr>
      </w:pPr>
      <w:r w:rsidRPr="002E4BCF">
        <w:rPr>
          <w:rFonts w:ascii="Arial" w:hAnsi="Arial" w:cs="Arial"/>
          <w:b/>
          <w:bCs/>
        </w:rPr>
        <w:tab/>
      </w:r>
    </w:p>
    <w:p w14:paraId="28CE7FA5" w14:textId="77777777" w:rsidR="00AC5507" w:rsidRPr="002E4BCF" w:rsidRDefault="00AC5507" w:rsidP="002E4BCF">
      <w:pPr>
        <w:tabs>
          <w:tab w:val="left" w:pos="425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360" w:lineRule="auto"/>
        <w:ind w:left="4253" w:hanging="4253"/>
        <w:jc w:val="center"/>
        <w:rPr>
          <w:rFonts w:ascii="Arial" w:hAnsi="Arial" w:cs="Arial"/>
          <w:b/>
          <w:bCs/>
        </w:rPr>
      </w:pPr>
      <w:r w:rsidRPr="002E4BCF">
        <w:rPr>
          <w:rFonts w:ascii="Arial" w:hAnsi="Arial" w:cs="Arial"/>
          <w:b/>
          <w:bCs/>
        </w:rPr>
        <w:br w:type="page"/>
      </w:r>
      <w:r w:rsidRPr="002E4BCF">
        <w:rPr>
          <w:rFonts w:ascii="Arial" w:hAnsi="Arial" w:cs="Arial"/>
          <w:b/>
          <w:bCs/>
        </w:rPr>
        <w:lastRenderedPageBreak/>
        <w:t>REGISTER POS BANTUAN HUKUM</w:t>
      </w:r>
    </w:p>
    <w:p w14:paraId="1503B4C3" w14:textId="77777777" w:rsidR="00CF21A3" w:rsidRPr="002E4BCF" w:rsidRDefault="00CF21A3" w:rsidP="002E4B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rPr>
        <w:sectPr w:rsidR="00CF21A3" w:rsidRPr="002E4BCF">
          <w:footerReference w:type="default" r:id="rId7"/>
          <w:pgSz w:w="11906" w:h="16838"/>
          <w:pgMar w:top="1417" w:right="992" w:bottom="1276" w:left="2126" w:header="720" w:footer="720" w:gutter="0"/>
          <w:cols w:space="720"/>
          <w:noEndnote/>
        </w:sectPr>
      </w:pPr>
    </w:p>
    <w:p w14:paraId="4A3A4BD2" w14:textId="77777777" w:rsidR="00AC5507" w:rsidRPr="002E4BCF" w:rsidRDefault="00AC5507" w:rsidP="002E4B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rPr>
      </w:pPr>
    </w:p>
    <w:tbl>
      <w:tblPr>
        <w:tblW w:w="0" w:type="auto"/>
        <w:tblInd w:w="108" w:type="dxa"/>
        <w:tblLayout w:type="fixed"/>
        <w:tblLook w:val="0000" w:firstRow="0" w:lastRow="0" w:firstColumn="0" w:lastColumn="0" w:noHBand="0" w:noVBand="0"/>
      </w:tblPr>
      <w:tblGrid>
        <w:gridCol w:w="560"/>
        <w:gridCol w:w="1015"/>
        <w:gridCol w:w="3297"/>
        <w:gridCol w:w="2362"/>
        <w:gridCol w:w="1712"/>
        <w:gridCol w:w="1945"/>
        <w:gridCol w:w="1951"/>
        <w:gridCol w:w="1701"/>
        <w:gridCol w:w="694"/>
      </w:tblGrid>
      <w:tr w:rsidR="00AC5507" w:rsidRPr="002E4BCF" w14:paraId="5046698B" w14:textId="77777777">
        <w:trPr>
          <w:trHeight w:val="540"/>
        </w:trPr>
        <w:tc>
          <w:tcPr>
            <w:tcW w:w="560" w:type="dxa"/>
            <w:vMerge w:val="restart"/>
            <w:tcBorders>
              <w:top w:val="single" w:sz="8" w:space="0" w:color="auto"/>
              <w:left w:val="single" w:sz="4" w:space="0" w:color="auto"/>
              <w:bottom w:val="single" w:sz="8" w:space="0" w:color="auto"/>
              <w:right w:val="single" w:sz="4" w:space="0" w:color="auto"/>
            </w:tcBorders>
            <w:vAlign w:val="center"/>
          </w:tcPr>
          <w:p w14:paraId="397B8CDC" w14:textId="77777777" w:rsidR="00AC5507" w:rsidRPr="002E4BCF" w:rsidRDefault="00AC5507" w:rsidP="002E4B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b/>
                <w:bCs/>
              </w:rPr>
            </w:pPr>
            <w:r w:rsidRPr="002E4BCF">
              <w:rPr>
                <w:rFonts w:ascii="Arial" w:hAnsi="Arial" w:cs="Arial"/>
                <w:b/>
                <w:bCs/>
              </w:rPr>
              <w:t>NO</w:t>
            </w:r>
          </w:p>
        </w:tc>
        <w:tc>
          <w:tcPr>
            <w:tcW w:w="1015" w:type="dxa"/>
            <w:vMerge w:val="restart"/>
            <w:tcBorders>
              <w:top w:val="single" w:sz="8" w:space="0" w:color="auto"/>
              <w:left w:val="single" w:sz="4" w:space="0" w:color="auto"/>
              <w:bottom w:val="single" w:sz="8" w:space="0" w:color="auto"/>
              <w:right w:val="single" w:sz="4" w:space="0" w:color="auto"/>
            </w:tcBorders>
            <w:vAlign w:val="center"/>
          </w:tcPr>
          <w:p w14:paraId="53D79808" w14:textId="77777777" w:rsidR="00AC5507" w:rsidRPr="002E4BCF" w:rsidRDefault="00AC5507" w:rsidP="002E4BCF">
            <w:pPr>
              <w:tabs>
                <w:tab w:val="left" w:pos="48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360" w:lineRule="auto"/>
              <w:jc w:val="center"/>
              <w:rPr>
                <w:rFonts w:ascii="Arial" w:hAnsi="Arial" w:cs="Arial"/>
                <w:b/>
                <w:bCs/>
              </w:rPr>
            </w:pPr>
            <w:r w:rsidRPr="002E4BCF">
              <w:rPr>
                <w:rFonts w:ascii="Arial" w:hAnsi="Arial" w:cs="Arial"/>
                <w:b/>
                <w:bCs/>
              </w:rPr>
              <w:t>TGL</w:t>
            </w:r>
          </w:p>
        </w:tc>
        <w:tc>
          <w:tcPr>
            <w:tcW w:w="3297" w:type="dxa"/>
            <w:tcBorders>
              <w:top w:val="single" w:sz="8" w:space="0" w:color="auto"/>
              <w:left w:val="nil"/>
              <w:bottom w:val="single" w:sz="4" w:space="0" w:color="auto"/>
              <w:right w:val="single" w:sz="4" w:space="0" w:color="auto"/>
            </w:tcBorders>
            <w:vAlign w:val="center"/>
          </w:tcPr>
          <w:p w14:paraId="10F04905" w14:textId="77777777" w:rsidR="00AC5507" w:rsidRPr="002E4BCF" w:rsidRDefault="00AC5507" w:rsidP="002E4BCF">
            <w:pPr>
              <w:tabs>
                <w:tab w:val="left" w:pos="48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360" w:lineRule="auto"/>
              <w:jc w:val="center"/>
              <w:rPr>
                <w:rFonts w:ascii="Arial" w:hAnsi="Arial" w:cs="Arial"/>
                <w:b/>
                <w:bCs/>
              </w:rPr>
            </w:pPr>
            <w:r w:rsidRPr="002E4BCF">
              <w:rPr>
                <w:rFonts w:ascii="Arial" w:hAnsi="Arial" w:cs="Arial"/>
                <w:b/>
                <w:bCs/>
              </w:rPr>
              <w:t>PEMOHON BANTUAN</w:t>
            </w:r>
          </w:p>
        </w:tc>
        <w:tc>
          <w:tcPr>
            <w:tcW w:w="2362" w:type="dxa"/>
            <w:vMerge w:val="restart"/>
            <w:tcBorders>
              <w:top w:val="single" w:sz="8" w:space="0" w:color="auto"/>
              <w:left w:val="single" w:sz="4" w:space="0" w:color="auto"/>
              <w:bottom w:val="single" w:sz="8" w:space="0" w:color="auto"/>
              <w:right w:val="single" w:sz="4" w:space="0" w:color="auto"/>
            </w:tcBorders>
            <w:vAlign w:val="center"/>
          </w:tcPr>
          <w:p w14:paraId="6D2DFDAF" w14:textId="77777777" w:rsidR="00AC5507" w:rsidRPr="002E4BCF" w:rsidRDefault="00AC5507" w:rsidP="002E4BCF">
            <w:pPr>
              <w:tabs>
                <w:tab w:val="left" w:pos="48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360" w:lineRule="auto"/>
              <w:jc w:val="center"/>
              <w:rPr>
                <w:rFonts w:ascii="Arial" w:hAnsi="Arial" w:cs="Arial"/>
                <w:b/>
                <w:bCs/>
              </w:rPr>
            </w:pPr>
            <w:r w:rsidRPr="002E4BCF">
              <w:rPr>
                <w:rFonts w:ascii="Arial" w:hAnsi="Arial" w:cs="Arial"/>
                <w:b/>
                <w:bCs/>
              </w:rPr>
              <w:t>KEDUDUKAN</w:t>
            </w:r>
          </w:p>
          <w:p w14:paraId="186A1D9C" w14:textId="77777777" w:rsidR="00AC5507" w:rsidRPr="002E4BCF" w:rsidRDefault="00AC5507" w:rsidP="002E4BCF">
            <w:pPr>
              <w:tabs>
                <w:tab w:val="left" w:pos="48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360" w:lineRule="auto"/>
              <w:jc w:val="center"/>
              <w:rPr>
                <w:rFonts w:ascii="Arial" w:hAnsi="Arial" w:cs="Arial"/>
                <w:b/>
                <w:bCs/>
              </w:rPr>
            </w:pPr>
            <w:r w:rsidRPr="002E4BCF">
              <w:rPr>
                <w:rFonts w:ascii="Arial" w:hAnsi="Arial" w:cs="Arial"/>
                <w:b/>
                <w:bCs/>
              </w:rPr>
              <w:t>PEMOHON BANTUAN</w:t>
            </w:r>
          </w:p>
        </w:tc>
        <w:tc>
          <w:tcPr>
            <w:tcW w:w="1712" w:type="dxa"/>
            <w:vMerge w:val="restart"/>
            <w:tcBorders>
              <w:top w:val="single" w:sz="8" w:space="0" w:color="auto"/>
              <w:left w:val="single" w:sz="4" w:space="0" w:color="auto"/>
              <w:bottom w:val="single" w:sz="8" w:space="0" w:color="auto"/>
              <w:right w:val="single" w:sz="4" w:space="0" w:color="auto"/>
            </w:tcBorders>
            <w:vAlign w:val="center"/>
          </w:tcPr>
          <w:p w14:paraId="39FEA70A" w14:textId="77777777" w:rsidR="00AC5507" w:rsidRPr="002E4BCF" w:rsidRDefault="00AC5507" w:rsidP="002E4BCF">
            <w:pPr>
              <w:tabs>
                <w:tab w:val="left" w:pos="48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360" w:lineRule="auto"/>
              <w:jc w:val="center"/>
              <w:rPr>
                <w:rFonts w:ascii="Arial" w:hAnsi="Arial" w:cs="Arial"/>
                <w:b/>
                <w:bCs/>
              </w:rPr>
            </w:pPr>
            <w:r w:rsidRPr="002E4BCF">
              <w:rPr>
                <w:rFonts w:ascii="Arial" w:hAnsi="Arial" w:cs="Arial"/>
                <w:b/>
                <w:bCs/>
              </w:rPr>
              <w:t>JENIS SURAT KETERANGAN YANG DILAMPIRKAN</w:t>
            </w:r>
          </w:p>
        </w:tc>
        <w:tc>
          <w:tcPr>
            <w:tcW w:w="1945" w:type="dxa"/>
            <w:vMerge w:val="restart"/>
            <w:tcBorders>
              <w:top w:val="single" w:sz="8" w:space="0" w:color="auto"/>
              <w:left w:val="single" w:sz="4" w:space="0" w:color="auto"/>
              <w:bottom w:val="single" w:sz="8" w:space="0" w:color="auto"/>
              <w:right w:val="single" w:sz="4" w:space="0" w:color="auto"/>
            </w:tcBorders>
            <w:vAlign w:val="center"/>
          </w:tcPr>
          <w:p w14:paraId="795AFB67" w14:textId="77777777" w:rsidR="00AC5507" w:rsidRPr="002E4BCF" w:rsidRDefault="00AC5507" w:rsidP="002E4BCF">
            <w:pPr>
              <w:tabs>
                <w:tab w:val="left" w:pos="48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360" w:lineRule="auto"/>
              <w:jc w:val="center"/>
              <w:rPr>
                <w:rFonts w:ascii="Arial" w:hAnsi="Arial" w:cs="Arial"/>
                <w:b/>
                <w:bCs/>
              </w:rPr>
            </w:pPr>
            <w:r w:rsidRPr="002E4BCF">
              <w:rPr>
                <w:rFonts w:ascii="Arial" w:hAnsi="Arial" w:cs="Arial"/>
                <w:b/>
                <w:bCs/>
              </w:rPr>
              <w:t>JENIS</w:t>
            </w:r>
          </w:p>
          <w:p w14:paraId="326B9747" w14:textId="77777777" w:rsidR="00AC5507" w:rsidRPr="002E4BCF" w:rsidRDefault="00AC5507" w:rsidP="002E4BCF">
            <w:pPr>
              <w:tabs>
                <w:tab w:val="left" w:pos="48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360" w:lineRule="auto"/>
              <w:jc w:val="center"/>
              <w:rPr>
                <w:rFonts w:ascii="Arial" w:hAnsi="Arial" w:cs="Arial"/>
                <w:b/>
                <w:bCs/>
              </w:rPr>
            </w:pPr>
            <w:r w:rsidRPr="002E4BCF">
              <w:rPr>
                <w:rFonts w:ascii="Arial" w:hAnsi="Arial" w:cs="Arial"/>
                <w:b/>
                <w:bCs/>
              </w:rPr>
              <w:t>JASA HUKUM</w:t>
            </w:r>
          </w:p>
        </w:tc>
        <w:tc>
          <w:tcPr>
            <w:tcW w:w="1951" w:type="dxa"/>
            <w:vMerge w:val="restart"/>
            <w:tcBorders>
              <w:top w:val="single" w:sz="8" w:space="0" w:color="auto"/>
              <w:left w:val="single" w:sz="4" w:space="0" w:color="auto"/>
              <w:bottom w:val="single" w:sz="8" w:space="0" w:color="auto"/>
              <w:right w:val="single" w:sz="4" w:space="0" w:color="auto"/>
            </w:tcBorders>
            <w:vAlign w:val="center"/>
          </w:tcPr>
          <w:p w14:paraId="6497582E" w14:textId="77777777" w:rsidR="00AC5507" w:rsidRPr="002E4BCF" w:rsidRDefault="00AC5507" w:rsidP="002E4BCF">
            <w:pPr>
              <w:tabs>
                <w:tab w:val="left" w:pos="48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360" w:lineRule="auto"/>
              <w:jc w:val="center"/>
              <w:rPr>
                <w:rFonts w:ascii="Arial" w:hAnsi="Arial" w:cs="Arial"/>
                <w:b/>
                <w:bCs/>
              </w:rPr>
            </w:pPr>
            <w:r w:rsidRPr="002E4BCF">
              <w:rPr>
                <w:rFonts w:ascii="Arial" w:hAnsi="Arial" w:cs="Arial"/>
                <w:b/>
                <w:bCs/>
              </w:rPr>
              <w:t>NAMA</w:t>
            </w:r>
          </w:p>
          <w:p w14:paraId="1D1ED14D" w14:textId="77777777" w:rsidR="00AC5507" w:rsidRPr="002E4BCF" w:rsidRDefault="00AC5507" w:rsidP="002E4BCF">
            <w:pPr>
              <w:tabs>
                <w:tab w:val="left" w:pos="48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360" w:lineRule="auto"/>
              <w:jc w:val="center"/>
              <w:rPr>
                <w:rFonts w:ascii="Arial" w:hAnsi="Arial" w:cs="Arial"/>
                <w:b/>
                <w:bCs/>
              </w:rPr>
            </w:pPr>
            <w:r w:rsidRPr="002E4BCF">
              <w:rPr>
                <w:rFonts w:ascii="Arial" w:hAnsi="Arial" w:cs="Arial"/>
                <w:b/>
                <w:bCs/>
              </w:rPr>
              <w:t>PEMBERI JASA</w:t>
            </w:r>
          </w:p>
        </w:tc>
        <w:tc>
          <w:tcPr>
            <w:tcW w:w="1701" w:type="dxa"/>
            <w:vMerge w:val="restart"/>
            <w:tcBorders>
              <w:top w:val="single" w:sz="8" w:space="0" w:color="auto"/>
              <w:left w:val="single" w:sz="4" w:space="0" w:color="auto"/>
              <w:bottom w:val="single" w:sz="8" w:space="0" w:color="auto"/>
              <w:right w:val="single" w:sz="4" w:space="0" w:color="auto"/>
            </w:tcBorders>
            <w:vAlign w:val="center"/>
          </w:tcPr>
          <w:p w14:paraId="425042BA" w14:textId="77777777" w:rsidR="00AC5507" w:rsidRPr="002E4BCF" w:rsidRDefault="00AC5507" w:rsidP="002E4BCF">
            <w:pPr>
              <w:tabs>
                <w:tab w:val="left" w:pos="48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360" w:lineRule="auto"/>
              <w:jc w:val="center"/>
              <w:rPr>
                <w:rFonts w:ascii="Arial" w:hAnsi="Arial" w:cs="Arial"/>
                <w:b/>
                <w:bCs/>
              </w:rPr>
            </w:pPr>
            <w:r w:rsidRPr="002E4BCF">
              <w:rPr>
                <w:rFonts w:ascii="Arial" w:hAnsi="Arial" w:cs="Arial"/>
                <w:b/>
                <w:bCs/>
              </w:rPr>
              <w:t>NAMA</w:t>
            </w:r>
          </w:p>
          <w:p w14:paraId="1C1CA58D" w14:textId="77777777" w:rsidR="00AC5507" w:rsidRPr="002E4BCF" w:rsidRDefault="00AC5507" w:rsidP="002E4BCF">
            <w:pPr>
              <w:tabs>
                <w:tab w:val="left" w:pos="48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360" w:lineRule="auto"/>
              <w:jc w:val="center"/>
              <w:rPr>
                <w:rFonts w:ascii="Arial" w:hAnsi="Arial" w:cs="Arial"/>
                <w:b/>
                <w:bCs/>
              </w:rPr>
            </w:pPr>
            <w:r w:rsidRPr="002E4BCF">
              <w:rPr>
                <w:rFonts w:ascii="Arial" w:hAnsi="Arial" w:cs="Arial"/>
                <w:b/>
                <w:bCs/>
              </w:rPr>
              <w:t>ORGANISASI PEMBERI JASA</w:t>
            </w:r>
          </w:p>
        </w:tc>
        <w:tc>
          <w:tcPr>
            <w:tcW w:w="694" w:type="dxa"/>
            <w:vMerge w:val="restart"/>
            <w:tcBorders>
              <w:top w:val="single" w:sz="8" w:space="0" w:color="auto"/>
              <w:left w:val="single" w:sz="4" w:space="0" w:color="auto"/>
              <w:bottom w:val="single" w:sz="8" w:space="0" w:color="auto"/>
              <w:right w:val="single" w:sz="4" w:space="0" w:color="auto"/>
            </w:tcBorders>
            <w:vAlign w:val="center"/>
          </w:tcPr>
          <w:p w14:paraId="1207CCBF" w14:textId="77777777" w:rsidR="00AC5507" w:rsidRPr="002E4BCF" w:rsidRDefault="00AC5507" w:rsidP="002E4BCF">
            <w:pPr>
              <w:tabs>
                <w:tab w:val="left" w:pos="48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360" w:lineRule="auto"/>
              <w:jc w:val="center"/>
              <w:rPr>
                <w:rFonts w:ascii="Arial" w:hAnsi="Arial" w:cs="Arial"/>
                <w:b/>
                <w:bCs/>
              </w:rPr>
            </w:pPr>
            <w:r w:rsidRPr="002E4BCF">
              <w:rPr>
                <w:rFonts w:ascii="Arial" w:hAnsi="Arial" w:cs="Arial"/>
                <w:b/>
                <w:bCs/>
              </w:rPr>
              <w:t>KET</w:t>
            </w:r>
          </w:p>
        </w:tc>
      </w:tr>
      <w:tr w:rsidR="00AC5507" w:rsidRPr="002E4BCF" w14:paraId="13BCDB0C" w14:textId="77777777">
        <w:trPr>
          <w:trHeight w:val="300"/>
        </w:trPr>
        <w:tc>
          <w:tcPr>
            <w:tcW w:w="560" w:type="dxa"/>
            <w:vMerge/>
            <w:tcBorders>
              <w:top w:val="nil"/>
              <w:left w:val="single" w:sz="4" w:space="0" w:color="auto"/>
              <w:bottom w:val="single" w:sz="4" w:space="0" w:color="000000"/>
              <w:right w:val="single" w:sz="4" w:space="0" w:color="auto"/>
            </w:tcBorders>
            <w:vAlign w:val="center"/>
          </w:tcPr>
          <w:p w14:paraId="384BCF24" w14:textId="77777777" w:rsidR="00AC5507" w:rsidRPr="002E4BCF" w:rsidRDefault="00AC5507" w:rsidP="002E4BCF">
            <w:pPr>
              <w:widowControl w:val="0"/>
              <w:spacing w:line="360" w:lineRule="auto"/>
              <w:rPr>
                <w:rFonts w:ascii="Arial" w:hAnsi="Arial" w:cs="Arial"/>
                <w:b/>
                <w:bCs/>
              </w:rPr>
            </w:pPr>
          </w:p>
        </w:tc>
        <w:tc>
          <w:tcPr>
            <w:tcW w:w="1015" w:type="dxa"/>
            <w:vMerge/>
            <w:tcBorders>
              <w:top w:val="nil"/>
              <w:left w:val="single" w:sz="4" w:space="0" w:color="auto"/>
              <w:bottom w:val="single" w:sz="4" w:space="0" w:color="000000"/>
              <w:right w:val="single" w:sz="4" w:space="0" w:color="auto"/>
            </w:tcBorders>
            <w:vAlign w:val="center"/>
          </w:tcPr>
          <w:p w14:paraId="4F566328" w14:textId="77777777" w:rsidR="00AC5507" w:rsidRPr="002E4BCF" w:rsidRDefault="00AC5507" w:rsidP="002E4BCF">
            <w:pPr>
              <w:widowControl w:val="0"/>
              <w:spacing w:line="360" w:lineRule="auto"/>
              <w:rPr>
                <w:rFonts w:ascii="Arial" w:hAnsi="Arial" w:cs="Arial"/>
                <w:b/>
                <w:bCs/>
              </w:rPr>
            </w:pPr>
          </w:p>
        </w:tc>
        <w:tc>
          <w:tcPr>
            <w:tcW w:w="3297" w:type="dxa"/>
            <w:tcBorders>
              <w:top w:val="nil"/>
              <w:left w:val="nil"/>
              <w:bottom w:val="nil"/>
              <w:right w:val="single" w:sz="4" w:space="0" w:color="auto"/>
            </w:tcBorders>
            <w:vAlign w:val="bottom"/>
          </w:tcPr>
          <w:p w14:paraId="4026CF85" w14:textId="77777777" w:rsidR="00AC5507" w:rsidRPr="002E4BCF" w:rsidRDefault="00AC5507" w:rsidP="002E4BCF">
            <w:pPr>
              <w:tabs>
                <w:tab w:val="left" w:pos="1839"/>
                <w:tab w:val="left" w:pos="48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360" w:lineRule="auto"/>
              <w:rPr>
                <w:rFonts w:ascii="Arial" w:hAnsi="Arial" w:cs="Arial"/>
                <w:b/>
                <w:bCs/>
              </w:rPr>
            </w:pPr>
            <w:r w:rsidRPr="002E4BCF">
              <w:rPr>
                <w:rFonts w:ascii="Arial" w:hAnsi="Arial" w:cs="Arial"/>
                <w:b/>
                <w:bCs/>
              </w:rPr>
              <w:t>1. Nama</w:t>
            </w:r>
            <w:r w:rsidRPr="002E4BCF">
              <w:rPr>
                <w:rFonts w:ascii="Arial" w:hAnsi="Arial" w:cs="Arial"/>
                <w:b/>
                <w:bCs/>
              </w:rPr>
              <w:tab/>
              <w:t>:</w:t>
            </w:r>
          </w:p>
        </w:tc>
        <w:tc>
          <w:tcPr>
            <w:tcW w:w="2362" w:type="dxa"/>
            <w:vMerge/>
            <w:tcBorders>
              <w:top w:val="nil"/>
              <w:left w:val="single" w:sz="4" w:space="0" w:color="auto"/>
              <w:bottom w:val="single" w:sz="4" w:space="0" w:color="000000"/>
              <w:right w:val="single" w:sz="4" w:space="0" w:color="auto"/>
            </w:tcBorders>
            <w:vAlign w:val="center"/>
          </w:tcPr>
          <w:p w14:paraId="2BF400ED" w14:textId="77777777" w:rsidR="00AC5507" w:rsidRPr="002E4BCF" w:rsidRDefault="00AC5507" w:rsidP="002E4BCF">
            <w:pPr>
              <w:widowControl w:val="0"/>
              <w:spacing w:line="360" w:lineRule="auto"/>
              <w:rPr>
                <w:rFonts w:ascii="Arial" w:hAnsi="Arial" w:cs="Arial"/>
                <w:b/>
                <w:bCs/>
              </w:rPr>
            </w:pPr>
          </w:p>
        </w:tc>
        <w:tc>
          <w:tcPr>
            <w:tcW w:w="1712" w:type="dxa"/>
            <w:vMerge/>
            <w:tcBorders>
              <w:top w:val="nil"/>
              <w:left w:val="single" w:sz="4" w:space="0" w:color="auto"/>
              <w:bottom w:val="single" w:sz="4" w:space="0" w:color="000000"/>
              <w:right w:val="single" w:sz="4" w:space="0" w:color="auto"/>
            </w:tcBorders>
            <w:vAlign w:val="center"/>
          </w:tcPr>
          <w:p w14:paraId="4AD4553F" w14:textId="77777777" w:rsidR="00AC5507" w:rsidRPr="002E4BCF" w:rsidRDefault="00AC5507" w:rsidP="002E4BCF">
            <w:pPr>
              <w:widowControl w:val="0"/>
              <w:spacing w:line="360" w:lineRule="auto"/>
              <w:rPr>
                <w:rFonts w:ascii="Arial" w:hAnsi="Arial" w:cs="Arial"/>
                <w:b/>
                <w:bCs/>
              </w:rPr>
            </w:pPr>
          </w:p>
        </w:tc>
        <w:tc>
          <w:tcPr>
            <w:tcW w:w="1945" w:type="dxa"/>
            <w:vMerge/>
            <w:tcBorders>
              <w:top w:val="nil"/>
              <w:left w:val="single" w:sz="4" w:space="0" w:color="auto"/>
              <w:bottom w:val="single" w:sz="4" w:space="0" w:color="000000"/>
              <w:right w:val="single" w:sz="4" w:space="0" w:color="auto"/>
            </w:tcBorders>
            <w:vAlign w:val="center"/>
          </w:tcPr>
          <w:p w14:paraId="4ED720DC" w14:textId="77777777" w:rsidR="00AC5507" w:rsidRPr="002E4BCF" w:rsidRDefault="00AC5507" w:rsidP="002E4BCF">
            <w:pPr>
              <w:widowControl w:val="0"/>
              <w:spacing w:line="360" w:lineRule="auto"/>
              <w:rPr>
                <w:rFonts w:ascii="Arial" w:hAnsi="Arial" w:cs="Arial"/>
                <w:b/>
                <w:bCs/>
              </w:rPr>
            </w:pPr>
          </w:p>
        </w:tc>
        <w:tc>
          <w:tcPr>
            <w:tcW w:w="1951" w:type="dxa"/>
            <w:vMerge/>
            <w:tcBorders>
              <w:top w:val="nil"/>
              <w:left w:val="single" w:sz="4" w:space="0" w:color="auto"/>
              <w:bottom w:val="single" w:sz="4" w:space="0" w:color="000000"/>
              <w:right w:val="single" w:sz="4" w:space="0" w:color="auto"/>
            </w:tcBorders>
            <w:vAlign w:val="center"/>
          </w:tcPr>
          <w:p w14:paraId="2E1482FF" w14:textId="77777777" w:rsidR="00AC5507" w:rsidRPr="002E4BCF" w:rsidRDefault="00AC5507" w:rsidP="002E4BCF">
            <w:pPr>
              <w:widowControl w:val="0"/>
              <w:spacing w:line="360" w:lineRule="auto"/>
              <w:rPr>
                <w:rFonts w:ascii="Arial" w:hAnsi="Arial" w:cs="Arial"/>
                <w:b/>
                <w:bCs/>
              </w:rPr>
            </w:pPr>
          </w:p>
        </w:tc>
        <w:tc>
          <w:tcPr>
            <w:tcW w:w="1701" w:type="dxa"/>
            <w:vMerge/>
            <w:tcBorders>
              <w:top w:val="nil"/>
              <w:left w:val="single" w:sz="4" w:space="0" w:color="auto"/>
              <w:bottom w:val="single" w:sz="4" w:space="0" w:color="000000"/>
              <w:right w:val="single" w:sz="4" w:space="0" w:color="auto"/>
            </w:tcBorders>
            <w:vAlign w:val="center"/>
          </w:tcPr>
          <w:p w14:paraId="63F239C4" w14:textId="77777777" w:rsidR="00AC5507" w:rsidRPr="002E4BCF" w:rsidRDefault="00AC5507" w:rsidP="002E4BCF">
            <w:pPr>
              <w:widowControl w:val="0"/>
              <w:spacing w:line="360" w:lineRule="auto"/>
              <w:rPr>
                <w:rFonts w:ascii="Arial" w:hAnsi="Arial" w:cs="Arial"/>
                <w:b/>
                <w:bCs/>
              </w:rPr>
            </w:pPr>
          </w:p>
        </w:tc>
        <w:tc>
          <w:tcPr>
            <w:tcW w:w="694" w:type="dxa"/>
            <w:vMerge/>
            <w:tcBorders>
              <w:top w:val="nil"/>
              <w:left w:val="single" w:sz="4" w:space="0" w:color="auto"/>
              <w:bottom w:val="single" w:sz="4" w:space="0" w:color="000000"/>
              <w:right w:val="single" w:sz="4" w:space="0" w:color="auto"/>
            </w:tcBorders>
            <w:vAlign w:val="center"/>
          </w:tcPr>
          <w:p w14:paraId="5E9EF8D5" w14:textId="77777777" w:rsidR="00AC5507" w:rsidRPr="002E4BCF" w:rsidRDefault="00AC5507" w:rsidP="002E4BCF">
            <w:pPr>
              <w:widowControl w:val="0"/>
              <w:spacing w:line="360" w:lineRule="auto"/>
              <w:rPr>
                <w:rFonts w:ascii="Arial" w:hAnsi="Arial" w:cs="Arial"/>
                <w:b/>
                <w:bCs/>
              </w:rPr>
            </w:pPr>
          </w:p>
        </w:tc>
      </w:tr>
      <w:tr w:rsidR="00AC5507" w:rsidRPr="002E4BCF" w14:paraId="33DB8885" w14:textId="77777777">
        <w:trPr>
          <w:trHeight w:val="300"/>
        </w:trPr>
        <w:tc>
          <w:tcPr>
            <w:tcW w:w="560" w:type="dxa"/>
            <w:vMerge/>
            <w:tcBorders>
              <w:top w:val="nil"/>
              <w:left w:val="single" w:sz="4" w:space="0" w:color="auto"/>
              <w:bottom w:val="single" w:sz="4" w:space="0" w:color="000000"/>
              <w:right w:val="single" w:sz="4" w:space="0" w:color="auto"/>
            </w:tcBorders>
            <w:vAlign w:val="center"/>
          </w:tcPr>
          <w:p w14:paraId="4F2C22C4" w14:textId="77777777" w:rsidR="00AC5507" w:rsidRPr="002E4BCF" w:rsidRDefault="00AC5507" w:rsidP="002E4BCF">
            <w:pPr>
              <w:widowControl w:val="0"/>
              <w:spacing w:line="360" w:lineRule="auto"/>
              <w:rPr>
                <w:rFonts w:ascii="Arial" w:hAnsi="Arial" w:cs="Arial"/>
                <w:b/>
                <w:bCs/>
              </w:rPr>
            </w:pPr>
          </w:p>
        </w:tc>
        <w:tc>
          <w:tcPr>
            <w:tcW w:w="1015" w:type="dxa"/>
            <w:vMerge/>
            <w:tcBorders>
              <w:top w:val="nil"/>
              <w:left w:val="single" w:sz="4" w:space="0" w:color="auto"/>
              <w:bottom w:val="single" w:sz="4" w:space="0" w:color="000000"/>
              <w:right w:val="single" w:sz="4" w:space="0" w:color="auto"/>
            </w:tcBorders>
            <w:vAlign w:val="center"/>
          </w:tcPr>
          <w:p w14:paraId="6B3E9703" w14:textId="77777777" w:rsidR="00AC5507" w:rsidRPr="002E4BCF" w:rsidRDefault="00AC5507" w:rsidP="002E4BCF">
            <w:pPr>
              <w:widowControl w:val="0"/>
              <w:spacing w:line="360" w:lineRule="auto"/>
              <w:rPr>
                <w:rFonts w:ascii="Arial" w:hAnsi="Arial" w:cs="Arial"/>
                <w:b/>
                <w:bCs/>
              </w:rPr>
            </w:pPr>
          </w:p>
        </w:tc>
        <w:tc>
          <w:tcPr>
            <w:tcW w:w="3297" w:type="dxa"/>
            <w:tcBorders>
              <w:top w:val="nil"/>
              <w:left w:val="nil"/>
              <w:bottom w:val="nil"/>
              <w:right w:val="single" w:sz="4" w:space="0" w:color="auto"/>
            </w:tcBorders>
            <w:vAlign w:val="bottom"/>
          </w:tcPr>
          <w:p w14:paraId="5B3437D0" w14:textId="77777777" w:rsidR="00AC5507" w:rsidRPr="002E4BCF" w:rsidRDefault="00AC5507" w:rsidP="002E4BCF">
            <w:pPr>
              <w:tabs>
                <w:tab w:val="left" w:pos="1839"/>
                <w:tab w:val="left" w:pos="48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360" w:lineRule="auto"/>
              <w:rPr>
                <w:rFonts w:ascii="Arial" w:hAnsi="Arial" w:cs="Arial"/>
                <w:b/>
                <w:bCs/>
              </w:rPr>
            </w:pPr>
            <w:r w:rsidRPr="002E4BCF">
              <w:rPr>
                <w:rFonts w:ascii="Arial" w:hAnsi="Arial" w:cs="Arial"/>
                <w:b/>
                <w:bCs/>
              </w:rPr>
              <w:t>2. Umur</w:t>
            </w:r>
            <w:r w:rsidRPr="002E4BCF">
              <w:rPr>
                <w:rFonts w:ascii="Arial" w:hAnsi="Arial" w:cs="Arial"/>
                <w:b/>
                <w:bCs/>
              </w:rPr>
              <w:tab/>
              <w:t>:</w:t>
            </w:r>
          </w:p>
        </w:tc>
        <w:tc>
          <w:tcPr>
            <w:tcW w:w="2362" w:type="dxa"/>
            <w:vMerge/>
            <w:tcBorders>
              <w:top w:val="nil"/>
              <w:left w:val="single" w:sz="4" w:space="0" w:color="auto"/>
              <w:bottom w:val="single" w:sz="4" w:space="0" w:color="000000"/>
              <w:right w:val="single" w:sz="4" w:space="0" w:color="auto"/>
            </w:tcBorders>
            <w:vAlign w:val="center"/>
          </w:tcPr>
          <w:p w14:paraId="7D4E0BCA" w14:textId="77777777" w:rsidR="00AC5507" w:rsidRPr="002E4BCF" w:rsidRDefault="00AC5507" w:rsidP="002E4BCF">
            <w:pPr>
              <w:widowControl w:val="0"/>
              <w:spacing w:line="360" w:lineRule="auto"/>
              <w:rPr>
                <w:rFonts w:ascii="Arial" w:hAnsi="Arial" w:cs="Arial"/>
                <w:b/>
                <w:bCs/>
              </w:rPr>
            </w:pPr>
          </w:p>
        </w:tc>
        <w:tc>
          <w:tcPr>
            <w:tcW w:w="1712" w:type="dxa"/>
            <w:vMerge/>
            <w:tcBorders>
              <w:top w:val="nil"/>
              <w:left w:val="single" w:sz="4" w:space="0" w:color="auto"/>
              <w:bottom w:val="single" w:sz="4" w:space="0" w:color="000000"/>
              <w:right w:val="single" w:sz="4" w:space="0" w:color="auto"/>
            </w:tcBorders>
            <w:vAlign w:val="center"/>
          </w:tcPr>
          <w:p w14:paraId="36272D6F" w14:textId="77777777" w:rsidR="00AC5507" w:rsidRPr="002E4BCF" w:rsidRDefault="00AC5507" w:rsidP="002E4BCF">
            <w:pPr>
              <w:widowControl w:val="0"/>
              <w:spacing w:line="360" w:lineRule="auto"/>
              <w:rPr>
                <w:rFonts w:ascii="Arial" w:hAnsi="Arial" w:cs="Arial"/>
                <w:b/>
                <w:bCs/>
              </w:rPr>
            </w:pPr>
          </w:p>
        </w:tc>
        <w:tc>
          <w:tcPr>
            <w:tcW w:w="1945" w:type="dxa"/>
            <w:vMerge/>
            <w:tcBorders>
              <w:top w:val="nil"/>
              <w:left w:val="single" w:sz="4" w:space="0" w:color="auto"/>
              <w:bottom w:val="single" w:sz="4" w:space="0" w:color="000000"/>
              <w:right w:val="single" w:sz="4" w:space="0" w:color="auto"/>
            </w:tcBorders>
            <w:vAlign w:val="center"/>
          </w:tcPr>
          <w:p w14:paraId="1806C847" w14:textId="77777777" w:rsidR="00AC5507" w:rsidRPr="002E4BCF" w:rsidRDefault="00AC5507" w:rsidP="002E4BCF">
            <w:pPr>
              <w:widowControl w:val="0"/>
              <w:spacing w:line="360" w:lineRule="auto"/>
              <w:rPr>
                <w:rFonts w:ascii="Arial" w:hAnsi="Arial" w:cs="Arial"/>
                <w:b/>
                <w:bCs/>
              </w:rPr>
            </w:pPr>
          </w:p>
        </w:tc>
        <w:tc>
          <w:tcPr>
            <w:tcW w:w="1951" w:type="dxa"/>
            <w:vMerge/>
            <w:tcBorders>
              <w:top w:val="nil"/>
              <w:left w:val="single" w:sz="4" w:space="0" w:color="auto"/>
              <w:bottom w:val="single" w:sz="4" w:space="0" w:color="000000"/>
              <w:right w:val="single" w:sz="4" w:space="0" w:color="auto"/>
            </w:tcBorders>
            <w:vAlign w:val="center"/>
          </w:tcPr>
          <w:p w14:paraId="573E142C" w14:textId="77777777" w:rsidR="00AC5507" w:rsidRPr="002E4BCF" w:rsidRDefault="00AC5507" w:rsidP="002E4BCF">
            <w:pPr>
              <w:widowControl w:val="0"/>
              <w:spacing w:line="360" w:lineRule="auto"/>
              <w:rPr>
                <w:rFonts w:ascii="Arial" w:hAnsi="Arial" w:cs="Arial"/>
                <w:b/>
                <w:bCs/>
              </w:rPr>
            </w:pPr>
          </w:p>
        </w:tc>
        <w:tc>
          <w:tcPr>
            <w:tcW w:w="1701" w:type="dxa"/>
            <w:vMerge/>
            <w:tcBorders>
              <w:top w:val="nil"/>
              <w:left w:val="single" w:sz="4" w:space="0" w:color="auto"/>
              <w:bottom w:val="single" w:sz="4" w:space="0" w:color="000000"/>
              <w:right w:val="single" w:sz="4" w:space="0" w:color="auto"/>
            </w:tcBorders>
            <w:vAlign w:val="center"/>
          </w:tcPr>
          <w:p w14:paraId="0398C7A9" w14:textId="77777777" w:rsidR="00AC5507" w:rsidRPr="002E4BCF" w:rsidRDefault="00AC5507" w:rsidP="002E4BCF">
            <w:pPr>
              <w:widowControl w:val="0"/>
              <w:spacing w:line="360" w:lineRule="auto"/>
              <w:rPr>
                <w:rFonts w:ascii="Arial" w:hAnsi="Arial" w:cs="Arial"/>
                <w:b/>
                <w:bCs/>
              </w:rPr>
            </w:pPr>
          </w:p>
        </w:tc>
        <w:tc>
          <w:tcPr>
            <w:tcW w:w="694" w:type="dxa"/>
            <w:vMerge/>
            <w:tcBorders>
              <w:top w:val="nil"/>
              <w:left w:val="single" w:sz="4" w:space="0" w:color="auto"/>
              <w:bottom w:val="single" w:sz="4" w:space="0" w:color="000000"/>
              <w:right w:val="single" w:sz="4" w:space="0" w:color="auto"/>
            </w:tcBorders>
            <w:vAlign w:val="center"/>
          </w:tcPr>
          <w:p w14:paraId="1730528C" w14:textId="77777777" w:rsidR="00AC5507" w:rsidRPr="002E4BCF" w:rsidRDefault="00AC5507" w:rsidP="002E4BCF">
            <w:pPr>
              <w:widowControl w:val="0"/>
              <w:spacing w:line="360" w:lineRule="auto"/>
              <w:rPr>
                <w:rFonts w:ascii="Arial" w:hAnsi="Arial" w:cs="Arial"/>
                <w:b/>
                <w:bCs/>
              </w:rPr>
            </w:pPr>
          </w:p>
        </w:tc>
      </w:tr>
      <w:tr w:rsidR="00AC5507" w:rsidRPr="002E4BCF" w14:paraId="7544616F" w14:textId="77777777">
        <w:trPr>
          <w:trHeight w:val="300"/>
        </w:trPr>
        <w:tc>
          <w:tcPr>
            <w:tcW w:w="560" w:type="dxa"/>
            <w:vMerge/>
            <w:tcBorders>
              <w:top w:val="nil"/>
              <w:left w:val="single" w:sz="4" w:space="0" w:color="auto"/>
              <w:bottom w:val="single" w:sz="4" w:space="0" w:color="000000"/>
              <w:right w:val="single" w:sz="4" w:space="0" w:color="auto"/>
            </w:tcBorders>
            <w:vAlign w:val="center"/>
          </w:tcPr>
          <w:p w14:paraId="081130FC" w14:textId="77777777" w:rsidR="00AC5507" w:rsidRPr="002E4BCF" w:rsidRDefault="00AC5507" w:rsidP="002E4BCF">
            <w:pPr>
              <w:widowControl w:val="0"/>
              <w:spacing w:line="360" w:lineRule="auto"/>
              <w:rPr>
                <w:rFonts w:ascii="Arial" w:hAnsi="Arial" w:cs="Arial"/>
                <w:b/>
                <w:bCs/>
              </w:rPr>
            </w:pPr>
          </w:p>
        </w:tc>
        <w:tc>
          <w:tcPr>
            <w:tcW w:w="1015" w:type="dxa"/>
            <w:vMerge/>
            <w:tcBorders>
              <w:top w:val="nil"/>
              <w:left w:val="single" w:sz="4" w:space="0" w:color="auto"/>
              <w:bottom w:val="single" w:sz="4" w:space="0" w:color="000000"/>
              <w:right w:val="single" w:sz="4" w:space="0" w:color="auto"/>
            </w:tcBorders>
            <w:vAlign w:val="center"/>
          </w:tcPr>
          <w:p w14:paraId="1690DEC9" w14:textId="77777777" w:rsidR="00AC5507" w:rsidRPr="002E4BCF" w:rsidRDefault="00AC5507" w:rsidP="002E4BCF">
            <w:pPr>
              <w:widowControl w:val="0"/>
              <w:spacing w:line="360" w:lineRule="auto"/>
              <w:rPr>
                <w:rFonts w:ascii="Arial" w:hAnsi="Arial" w:cs="Arial"/>
                <w:b/>
                <w:bCs/>
              </w:rPr>
            </w:pPr>
          </w:p>
        </w:tc>
        <w:tc>
          <w:tcPr>
            <w:tcW w:w="3297" w:type="dxa"/>
            <w:tcBorders>
              <w:top w:val="nil"/>
              <w:left w:val="nil"/>
              <w:bottom w:val="nil"/>
              <w:right w:val="single" w:sz="4" w:space="0" w:color="auto"/>
            </w:tcBorders>
            <w:vAlign w:val="bottom"/>
          </w:tcPr>
          <w:p w14:paraId="4EBF7114" w14:textId="77777777" w:rsidR="00AC5507" w:rsidRPr="002E4BCF" w:rsidRDefault="00AC5507" w:rsidP="002E4BCF">
            <w:pPr>
              <w:tabs>
                <w:tab w:val="left" w:pos="1839"/>
                <w:tab w:val="left" w:pos="48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360" w:lineRule="auto"/>
              <w:rPr>
                <w:rFonts w:ascii="Arial" w:hAnsi="Arial" w:cs="Arial"/>
                <w:b/>
                <w:bCs/>
              </w:rPr>
            </w:pPr>
            <w:r w:rsidRPr="002E4BCF">
              <w:rPr>
                <w:rFonts w:ascii="Arial" w:hAnsi="Arial" w:cs="Arial"/>
                <w:b/>
                <w:bCs/>
              </w:rPr>
              <w:t>3. Pekerjaan</w:t>
            </w:r>
            <w:r w:rsidRPr="002E4BCF">
              <w:rPr>
                <w:rFonts w:ascii="Arial" w:hAnsi="Arial" w:cs="Arial"/>
                <w:b/>
                <w:bCs/>
              </w:rPr>
              <w:tab/>
              <w:t>:</w:t>
            </w:r>
          </w:p>
        </w:tc>
        <w:tc>
          <w:tcPr>
            <w:tcW w:w="2362" w:type="dxa"/>
            <w:vMerge/>
            <w:tcBorders>
              <w:top w:val="nil"/>
              <w:left w:val="single" w:sz="4" w:space="0" w:color="auto"/>
              <w:bottom w:val="single" w:sz="4" w:space="0" w:color="000000"/>
              <w:right w:val="single" w:sz="4" w:space="0" w:color="auto"/>
            </w:tcBorders>
            <w:vAlign w:val="center"/>
          </w:tcPr>
          <w:p w14:paraId="2161DE9D" w14:textId="77777777" w:rsidR="00AC5507" w:rsidRPr="002E4BCF" w:rsidRDefault="00AC5507" w:rsidP="002E4BCF">
            <w:pPr>
              <w:widowControl w:val="0"/>
              <w:spacing w:line="360" w:lineRule="auto"/>
              <w:rPr>
                <w:rFonts w:ascii="Arial" w:hAnsi="Arial" w:cs="Arial"/>
                <w:b/>
                <w:bCs/>
              </w:rPr>
            </w:pPr>
          </w:p>
        </w:tc>
        <w:tc>
          <w:tcPr>
            <w:tcW w:w="1712" w:type="dxa"/>
            <w:vMerge/>
            <w:tcBorders>
              <w:top w:val="nil"/>
              <w:left w:val="single" w:sz="4" w:space="0" w:color="auto"/>
              <w:bottom w:val="single" w:sz="4" w:space="0" w:color="000000"/>
              <w:right w:val="single" w:sz="4" w:space="0" w:color="auto"/>
            </w:tcBorders>
            <w:vAlign w:val="center"/>
          </w:tcPr>
          <w:p w14:paraId="42A5F86A" w14:textId="77777777" w:rsidR="00AC5507" w:rsidRPr="002E4BCF" w:rsidRDefault="00AC5507" w:rsidP="002E4BCF">
            <w:pPr>
              <w:widowControl w:val="0"/>
              <w:spacing w:line="360" w:lineRule="auto"/>
              <w:rPr>
                <w:rFonts w:ascii="Arial" w:hAnsi="Arial" w:cs="Arial"/>
                <w:b/>
                <w:bCs/>
              </w:rPr>
            </w:pPr>
          </w:p>
        </w:tc>
        <w:tc>
          <w:tcPr>
            <w:tcW w:w="1945" w:type="dxa"/>
            <w:vMerge/>
            <w:tcBorders>
              <w:top w:val="nil"/>
              <w:left w:val="single" w:sz="4" w:space="0" w:color="auto"/>
              <w:bottom w:val="single" w:sz="4" w:space="0" w:color="000000"/>
              <w:right w:val="single" w:sz="4" w:space="0" w:color="auto"/>
            </w:tcBorders>
            <w:vAlign w:val="center"/>
          </w:tcPr>
          <w:p w14:paraId="7437CA01" w14:textId="77777777" w:rsidR="00AC5507" w:rsidRPr="002E4BCF" w:rsidRDefault="00AC5507" w:rsidP="002E4BCF">
            <w:pPr>
              <w:widowControl w:val="0"/>
              <w:spacing w:line="360" w:lineRule="auto"/>
              <w:rPr>
                <w:rFonts w:ascii="Arial" w:hAnsi="Arial" w:cs="Arial"/>
                <w:b/>
                <w:bCs/>
              </w:rPr>
            </w:pPr>
          </w:p>
        </w:tc>
        <w:tc>
          <w:tcPr>
            <w:tcW w:w="1951" w:type="dxa"/>
            <w:vMerge/>
            <w:tcBorders>
              <w:top w:val="nil"/>
              <w:left w:val="single" w:sz="4" w:space="0" w:color="auto"/>
              <w:bottom w:val="single" w:sz="4" w:space="0" w:color="000000"/>
              <w:right w:val="single" w:sz="4" w:space="0" w:color="auto"/>
            </w:tcBorders>
            <w:vAlign w:val="center"/>
          </w:tcPr>
          <w:p w14:paraId="1B4D7DDA" w14:textId="77777777" w:rsidR="00AC5507" w:rsidRPr="002E4BCF" w:rsidRDefault="00AC5507" w:rsidP="002E4BCF">
            <w:pPr>
              <w:widowControl w:val="0"/>
              <w:spacing w:line="360" w:lineRule="auto"/>
              <w:rPr>
                <w:rFonts w:ascii="Arial" w:hAnsi="Arial" w:cs="Arial"/>
                <w:b/>
                <w:bCs/>
              </w:rPr>
            </w:pPr>
          </w:p>
        </w:tc>
        <w:tc>
          <w:tcPr>
            <w:tcW w:w="1701" w:type="dxa"/>
            <w:vMerge/>
            <w:tcBorders>
              <w:top w:val="nil"/>
              <w:left w:val="single" w:sz="4" w:space="0" w:color="auto"/>
              <w:bottom w:val="single" w:sz="4" w:space="0" w:color="000000"/>
              <w:right w:val="single" w:sz="4" w:space="0" w:color="auto"/>
            </w:tcBorders>
            <w:vAlign w:val="center"/>
          </w:tcPr>
          <w:p w14:paraId="06E1E6D8" w14:textId="77777777" w:rsidR="00AC5507" w:rsidRPr="002E4BCF" w:rsidRDefault="00AC5507" w:rsidP="002E4BCF">
            <w:pPr>
              <w:widowControl w:val="0"/>
              <w:spacing w:line="360" w:lineRule="auto"/>
              <w:rPr>
                <w:rFonts w:ascii="Arial" w:hAnsi="Arial" w:cs="Arial"/>
                <w:b/>
                <w:bCs/>
              </w:rPr>
            </w:pPr>
          </w:p>
        </w:tc>
        <w:tc>
          <w:tcPr>
            <w:tcW w:w="694" w:type="dxa"/>
            <w:vMerge/>
            <w:tcBorders>
              <w:top w:val="nil"/>
              <w:left w:val="single" w:sz="4" w:space="0" w:color="auto"/>
              <w:bottom w:val="single" w:sz="4" w:space="0" w:color="000000"/>
              <w:right w:val="single" w:sz="4" w:space="0" w:color="auto"/>
            </w:tcBorders>
            <w:vAlign w:val="center"/>
          </w:tcPr>
          <w:p w14:paraId="2361AD5C" w14:textId="77777777" w:rsidR="00AC5507" w:rsidRPr="002E4BCF" w:rsidRDefault="00AC5507" w:rsidP="002E4BCF">
            <w:pPr>
              <w:widowControl w:val="0"/>
              <w:spacing w:line="360" w:lineRule="auto"/>
              <w:rPr>
                <w:rFonts w:ascii="Arial" w:hAnsi="Arial" w:cs="Arial"/>
                <w:b/>
                <w:bCs/>
              </w:rPr>
            </w:pPr>
          </w:p>
        </w:tc>
      </w:tr>
      <w:tr w:rsidR="00AC5507" w:rsidRPr="002E4BCF" w14:paraId="55F97310" w14:textId="77777777">
        <w:trPr>
          <w:trHeight w:val="300"/>
        </w:trPr>
        <w:tc>
          <w:tcPr>
            <w:tcW w:w="560" w:type="dxa"/>
            <w:vMerge/>
            <w:tcBorders>
              <w:top w:val="nil"/>
              <w:left w:val="single" w:sz="4" w:space="0" w:color="auto"/>
              <w:bottom w:val="single" w:sz="8" w:space="0" w:color="auto"/>
              <w:right w:val="single" w:sz="4" w:space="0" w:color="auto"/>
            </w:tcBorders>
            <w:vAlign w:val="center"/>
          </w:tcPr>
          <w:p w14:paraId="5B5AD64F" w14:textId="77777777" w:rsidR="00AC5507" w:rsidRPr="002E4BCF" w:rsidRDefault="00AC5507" w:rsidP="002E4BCF">
            <w:pPr>
              <w:widowControl w:val="0"/>
              <w:spacing w:line="360" w:lineRule="auto"/>
              <w:rPr>
                <w:rFonts w:ascii="Arial" w:hAnsi="Arial" w:cs="Arial"/>
                <w:b/>
                <w:bCs/>
              </w:rPr>
            </w:pPr>
          </w:p>
        </w:tc>
        <w:tc>
          <w:tcPr>
            <w:tcW w:w="1015" w:type="dxa"/>
            <w:vMerge/>
            <w:tcBorders>
              <w:top w:val="nil"/>
              <w:left w:val="single" w:sz="4" w:space="0" w:color="auto"/>
              <w:bottom w:val="single" w:sz="8" w:space="0" w:color="auto"/>
              <w:right w:val="single" w:sz="4" w:space="0" w:color="auto"/>
            </w:tcBorders>
            <w:vAlign w:val="center"/>
          </w:tcPr>
          <w:p w14:paraId="46DC7F9F" w14:textId="77777777" w:rsidR="00AC5507" w:rsidRPr="002E4BCF" w:rsidRDefault="00AC5507" w:rsidP="002E4BCF">
            <w:pPr>
              <w:widowControl w:val="0"/>
              <w:spacing w:line="360" w:lineRule="auto"/>
              <w:rPr>
                <w:rFonts w:ascii="Arial" w:hAnsi="Arial" w:cs="Arial"/>
                <w:b/>
                <w:bCs/>
              </w:rPr>
            </w:pPr>
          </w:p>
        </w:tc>
        <w:tc>
          <w:tcPr>
            <w:tcW w:w="3297" w:type="dxa"/>
            <w:tcBorders>
              <w:top w:val="nil"/>
              <w:left w:val="nil"/>
              <w:bottom w:val="single" w:sz="8" w:space="0" w:color="auto"/>
              <w:right w:val="single" w:sz="4" w:space="0" w:color="auto"/>
            </w:tcBorders>
            <w:vAlign w:val="bottom"/>
          </w:tcPr>
          <w:p w14:paraId="1418D852" w14:textId="77777777" w:rsidR="00AC5507" w:rsidRPr="002E4BCF" w:rsidRDefault="00AC5507" w:rsidP="002E4BCF">
            <w:pPr>
              <w:tabs>
                <w:tab w:val="left" w:pos="1839"/>
                <w:tab w:val="left" w:pos="48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360" w:lineRule="auto"/>
              <w:rPr>
                <w:rFonts w:ascii="Arial" w:hAnsi="Arial" w:cs="Arial"/>
                <w:b/>
                <w:bCs/>
              </w:rPr>
            </w:pPr>
            <w:r w:rsidRPr="002E4BCF">
              <w:rPr>
                <w:rFonts w:ascii="Arial" w:hAnsi="Arial" w:cs="Arial"/>
                <w:b/>
                <w:bCs/>
              </w:rPr>
              <w:t>4. Tempat Tinggal</w:t>
            </w:r>
            <w:r w:rsidRPr="002E4BCF">
              <w:rPr>
                <w:rFonts w:ascii="Arial" w:hAnsi="Arial" w:cs="Arial"/>
                <w:b/>
                <w:bCs/>
              </w:rPr>
              <w:tab/>
              <w:t>:</w:t>
            </w:r>
          </w:p>
        </w:tc>
        <w:tc>
          <w:tcPr>
            <w:tcW w:w="2362" w:type="dxa"/>
            <w:vMerge/>
            <w:tcBorders>
              <w:top w:val="nil"/>
              <w:left w:val="single" w:sz="4" w:space="0" w:color="auto"/>
              <w:bottom w:val="single" w:sz="8" w:space="0" w:color="auto"/>
              <w:right w:val="single" w:sz="4" w:space="0" w:color="auto"/>
            </w:tcBorders>
            <w:vAlign w:val="center"/>
          </w:tcPr>
          <w:p w14:paraId="182F884D" w14:textId="77777777" w:rsidR="00AC5507" w:rsidRPr="002E4BCF" w:rsidRDefault="00AC5507" w:rsidP="002E4BCF">
            <w:pPr>
              <w:widowControl w:val="0"/>
              <w:spacing w:line="360" w:lineRule="auto"/>
              <w:rPr>
                <w:rFonts w:ascii="Arial" w:hAnsi="Arial" w:cs="Arial"/>
                <w:b/>
                <w:bCs/>
              </w:rPr>
            </w:pPr>
          </w:p>
        </w:tc>
        <w:tc>
          <w:tcPr>
            <w:tcW w:w="1712" w:type="dxa"/>
            <w:vMerge/>
            <w:tcBorders>
              <w:top w:val="nil"/>
              <w:left w:val="single" w:sz="4" w:space="0" w:color="auto"/>
              <w:bottom w:val="single" w:sz="8" w:space="0" w:color="auto"/>
              <w:right w:val="single" w:sz="4" w:space="0" w:color="auto"/>
            </w:tcBorders>
            <w:vAlign w:val="center"/>
          </w:tcPr>
          <w:p w14:paraId="728CA286" w14:textId="77777777" w:rsidR="00AC5507" w:rsidRPr="002E4BCF" w:rsidRDefault="00AC5507" w:rsidP="002E4BCF">
            <w:pPr>
              <w:widowControl w:val="0"/>
              <w:spacing w:line="360" w:lineRule="auto"/>
              <w:rPr>
                <w:rFonts w:ascii="Arial" w:hAnsi="Arial" w:cs="Arial"/>
                <w:b/>
                <w:bCs/>
              </w:rPr>
            </w:pPr>
          </w:p>
        </w:tc>
        <w:tc>
          <w:tcPr>
            <w:tcW w:w="1945" w:type="dxa"/>
            <w:vMerge/>
            <w:tcBorders>
              <w:top w:val="nil"/>
              <w:left w:val="single" w:sz="4" w:space="0" w:color="auto"/>
              <w:bottom w:val="single" w:sz="8" w:space="0" w:color="auto"/>
              <w:right w:val="single" w:sz="4" w:space="0" w:color="auto"/>
            </w:tcBorders>
            <w:vAlign w:val="center"/>
          </w:tcPr>
          <w:p w14:paraId="1843E37F" w14:textId="77777777" w:rsidR="00AC5507" w:rsidRPr="002E4BCF" w:rsidRDefault="00AC5507" w:rsidP="002E4BCF">
            <w:pPr>
              <w:widowControl w:val="0"/>
              <w:spacing w:line="360" w:lineRule="auto"/>
              <w:rPr>
                <w:rFonts w:ascii="Arial" w:hAnsi="Arial" w:cs="Arial"/>
                <w:b/>
                <w:bCs/>
              </w:rPr>
            </w:pPr>
          </w:p>
        </w:tc>
        <w:tc>
          <w:tcPr>
            <w:tcW w:w="1951" w:type="dxa"/>
            <w:vMerge/>
            <w:tcBorders>
              <w:top w:val="nil"/>
              <w:left w:val="single" w:sz="4" w:space="0" w:color="auto"/>
              <w:bottom w:val="single" w:sz="8" w:space="0" w:color="auto"/>
              <w:right w:val="single" w:sz="4" w:space="0" w:color="auto"/>
            </w:tcBorders>
            <w:vAlign w:val="center"/>
          </w:tcPr>
          <w:p w14:paraId="7F7B3981" w14:textId="77777777" w:rsidR="00AC5507" w:rsidRPr="002E4BCF" w:rsidRDefault="00AC5507" w:rsidP="002E4BCF">
            <w:pPr>
              <w:widowControl w:val="0"/>
              <w:spacing w:line="360" w:lineRule="auto"/>
              <w:rPr>
                <w:rFonts w:ascii="Arial" w:hAnsi="Arial" w:cs="Arial"/>
                <w:b/>
                <w:bCs/>
              </w:rPr>
            </w:pPr>
          </w:p>
        </w:tc>
        <w:tc>
          <w:tcPr>
            <w:tcW w:w="1701" w:type="dxa"/>
            <w:vMerge/>
            <w:tcBorders>
              <w:top w:val="nil"/>
              <w:left w:val="single" w:sz="4" w:space="0" w:color="auto"/>
              <w:bottom w:val="single" w:sz="8" w:space="0" w:color="auto"/>
              <w:right w:val="single" w:sz="4" w:space="0" w:color="auto"/>
            </w:tcBorders>
            <w:vAlign w:val="center"/>
          </w:tcPr>
          <w:p w14:paraId="3559F6CF" w14:textId="77777777" w:rsidR="00AC5507" w:rsidRPr="002E4BCF" w:rsidRDefault="00AC5507" w:rsidP="002E4BCF">
            <w:pPr>
              <w:widowControl w:val="0"/>
              <w:spacing w:line="360" w:lineRule="auto"/>
              <w:rPr>
                <w:rFonts w:ascii="Arial" w:hAnsi="Arial" w:cs="Arial"/>
                <w:b/>
                <w:bCs/>
              </w:rPr>
            </w:pPr>
          </w:p>
        </w:tc>
        <w:tc>
          <w:tcPr>
            <w:tcW w:w="694" w:type="dxa"/>
            <w:vMerge/>
            <w:tcBorders>
              <w:top w:val="nil"/>
              <w:left w:val="single" w:sz="4" w:space="0" w:color="auto"/>
              <w:bottom w:val="single" w:sz="8" w:space="0" w:color="auto"/>
              <w:right w:val="single" w:sz="4" w:space="0" w:color="auto"/>
            </w:tcBorders>
            <w:vAlign w:val="center"/>
          </w:tcPr>
          <w:p w14:paraId="575E413C" w14:textId="77777777" w:rsidR="00AC5507" w:rsidRPr="002E4BCF" w:rsidRDefault="00AC5507" w:rsidP="002E4BCF">
            <w:pPr>
              <w:widowControl w:val="0"/>
              <w:spacing w:line="360" w:lineRule="auto"/>
              <w:rPr>
                <w:rFonts w:ascii="Arial" w:hAnsi="Arial" w:cs="Arial"/>
                <w:b/>
                <w:bCs/>
              </w:rPr>
            </w:pPr>
          </w:p>
        </w:tc>
      </w:tr>
      <w:tr w:rsidR="00AC5507" w:rsidRPr="002E4BCF" w14:paraId="271D6942" w14:textId="77777777">
        <w:trPr>
          <w:trHeight w:val="342"/>
        </w:trPr>
        <w:tc>
          <w:tcPr>
            <w:tcW w:w="560" w:type="dxa"/>
            <w:tcBorders>
              <w:top w:val="single" w:sz="8" w:space="0" w:color="auto"/>
              <w:left w:val="single" w:sz="4" w:space="0" w:color="auto"/>
              <w:bottom w:val="single" w:sz="4" w:space="0" w:color="auto"/>
              <w:right w:val="single" w:sz="4" w:space="0" w:color="auto"/>
            </w:tcBorders>
          </w:tcPr>
          <w:p w14:paraId="5DC0059A" w14:textId="77777777" w:rsidR="00AC5507" w:rsidRPr="002E4BCF" w:rsidRDefault="00AC5507" w:rsidP="002E4BCF">
            <w:pPr>
              <w:tabs>
                <w:tab w:val="left" w:pos="48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360" w:lineRule="auto"/>
              <w:jc w:val="center"/>
              <w:rPr>
                <w:rFonts w:ascii="Arial" w:hAnsi="Arial" w:cs="Arial"/>
              </w:rPr>
            </w:pPr>
          </w:p>
          <w:p w14:paraId="2AA3C827" w14:textId="77777777" w:rsidR="00AC5507" w:rsidRPr="002E4BCF" w:rsidRDefault="00AC5507" w:rsidP="002E4BCF">
            <w:pPr>
              <w:tabs>
                <w:tab w:val="left" w:pos="48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360" w:lineRule="auto"/>
              <w:jc w:val="center"/>
              <w:rPr>
                <w:rFonts w:ascii="Arial" w:hAnsi="Arial" w:cs="Arial"/>
              </w:rPr>
            </w:pPr>
          </w:p>
        </w:tc>
        <w:tc>
          <w:tcPr>
            <w:tcW w:w="1015" w:type="dxa"/>
            <w:tcBorders>
              <w:top w:val="single" w:sz="8" w:space="0" w:color="auto"/>
              <w:left w:val="nil"/>
              <w:bottom w:val="single" w:sz="4" w:space="0" w:color="auto"/>
              <w:right w:val="single" w:sz="4" w:space="0" w:color="auto"/>
            </w:tcBorders>
          </w:tcPr>
          <w:p w14:paraId="68424686" w14:textId="77777777" w:rsidR="00AC5507" w:rsidRPr="002E4BCF" w:rsidRDefault="00AC5507" w:rsidP="002E4BCF">
            <w:pPr>
              <w:tabs>
                <w:tab w:val="left" w:pos="48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360" w:lineRule="auto"/>
              <w:rPr>
                <w:rFonts w:ascii="Arial" w:hAnsi="Arial" w:cs="Arial"/>
              </w:rPr>
            </w:pPr>
          </w:p>
          <w:p w14:paraId="51987206" w14:textId="77777777" w:rsidR="00AC5507" w:rsidRPr="002E4BCF" w:rsidRDefault="00AC5507" w:rsidP="002E4BCF">
            <w:pPr>
              <w:tabs>
                <w:tab w:val="left" w:pos="48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360" w:lineRule="auto"/>
              <w:rPr>
                <w:rFonts w:ascii="Arial" w:hAnsi="Arial" w:cs="Arial"/>
              </w:rPr>
            </w:pPr>
          </w:p>
        </w:tc>
        <w:tc>
          <w:tcPr>
            <w:tcW w:w="3297" w:type="dxa"/>
            <w:tcBorders>
              <w:top w:val="single" w:sz="8" w:space="0" w:color="auto"/>
              <w:left w:val="nil"/>
              <w:bottom w:val="single" w:sz="4" w:space="0" w:color="auto"/>
              <w:right w:val="single" w:sz="4" w:space="0" w:color="auto"/>
            </w:tcBorders>
          </w:tcPr>
          <w:p w14:paraId="605B26DF" w14:textId="77777777" w:rsidR="00AC5507" w:rsidRPr="002E4BCF" w:rsidRDefault="00AC5507" w:rsidP="002E4BCF">
            <w:pPr>
              <w:tabs>
                <w:tab w:val="left" w:pos="48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360" w:lineRule="auto"/>
              <w:rPr>
                <w:rFonts w:ascii="Arial" w:hAnsi="Arial" w:cs="Arial"/>
              </w:rPr>
            </w:pPr>
          </w:p>
          <w:p w14:paraId="23EF18EC" w14:textId="77777777" w:rsidR="00AC5507" w:rsidRPr="002E4BCF" w:rsidRDefault="00AC5507" w:rsidP="002E4BCF">
            <w:pPr>
              <w:numPr>
                <w:ilvl w:val="0"/>
                <w:numId w:val="3"/>
              </w:numPr>
              <w:tabs>
                <w:tab w:val="left" w:pos="282"/>
                <w:tab w:val="left" w:pos="360"/>
                <w:tab w:val="left" w:pos="48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cs="Arial"/>
              </w:rPr>
            </w:pPr>
          </w:p>
          <w:p w14:paraId="269BDC65" w14:textId="77777777" w:rsidR="00AC5507" w:rsidRPr="002E4BCF" w:rsidRDefault="00CF21A3" w:rsidP="002E4BCF">
            <w:pPr>
              <w:numPr>
                <w:ilvl w:val="0"/>
                <w:numId w:val="3"/>
              </w:numPr>
              <w:tabs>
                <w:tab w:val="left" w:pos="282"/>
                <w:tab w:val="left" w:pos="360"/>
                <w:tab w:val="left" w:pos="48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cs="Arial"/>
              </w:rPr>
            </w:pPr>
            <w:r w:rsidRPr="002E4BCF">
              <w:rPr>
                <w:rFonts w:ascii="Arial" w:hAnsi="Arial" w:cs="Arial"/>
              </w:rPr>
              <w:t xml:space="preserve">      </w:t>
            </w:r>
            <w:r w:rsidR="00AC5507" w:rsidRPr="002E4BCF">
              <w:rPr>
                <w:rFonts w:ascii="Arial" w:hAnsi="Arial" w:cs="Arial"/>
              </w:rPr>
              <w:t xml:space="preserve"> tahun</w:t>
            </w:r>
          </w:p>
          <w:p w14:paraId="4462CD2F" w14:textId="77777777" w:rsidR="00AC5507" w:rsidRPr="002E4BCF" w:rsidRDefault="00AC5507" w:rsidP="002E4BCF">
            <w:pPr>
              <w:numPr>
                <w:ilvl w:val="0"/>
                <w:numId w:val="3"/>
              </w:numPr>
              <w:tabs>
                <w:tab w:val="left" w:pos="282"/>
                <w:tab w:val="left" w:pos="360"/>
                <w:tab w:val="left" w:pos="48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cs="Arial"/>
              </w:rPr>
            </w:pPr>
            <w:r w:rsidRPr="002E4BCF">
              <w:rPr>
                <w:rFonts w:ascii="Arial" w:hAnsi="Arial" w:cs="Arial"/>
              </w:rPr>
              <w:t xml:space="preserve"> </w:t>
            </w:r>
          </w:p>
          <w:p w14:paraId="1D664A49" w14:textId="77777777" w:rsidR="00AC5507" w:rsidRPr="002E4BCF" w:rsidRDefault="00AC5507" w:rsidP="002E4BCF">
            <w:pPr>
              <w:numPr>
                <w:ilvl w:val="0"/>
                <w:numId w:val="3"/>
              </w:numPr>
              <w:tabs>
                <w:tab w:val="left" w:pos="282"/>
                <w:tab w:val="left" w:pos="360"/>
                <w:tab w:val="left" w:pos="48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360" w:lineRule="auto"/>
              <w:rPr>
                <w:rFonts w:ascii="Arial" w:hAnsi="Arial" w:cs="Arial"/>
              </w:rPr>
            </w:pPr>
          </w:p>
          <w:p w14:paraId="783C8D8F" w14:textId="77777777" w:rsidR="00AC5507" w:rsidRPr="002E4BCF" w:rsidRDefault="00AC5507" w:rsidP="002E4BCF">
            <w:pPr>
              <w:tabs>
                <w:tab w:val="left" w:pos="48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360" w:lineRule="auto"/>
              <w:rPr>
                <w:rFonts w:ascii="Arial" w:hAnsi="Arial" w:cs="Arial"/>
              </w:rPr>
            </w:pPr>
          </w:p>
          <w:p w14:paraId="460FAC3F" w14:textId="77777777" w:rsidR="00AC5507" w:rsidRPr="002E4BCF" w:rsidRDefault="00AC5507" w:rsidP="002E4BCF">
            <w:pPr>
              <w:tabs>
                <w:tab w:val="left" w:pos="48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360" w:lineRule="auto"/>
              <w:rPr>
                <w:rFonts w:ascii="Arial" w:hAnsi="Arial" w:cs="Arial"/>
              </w:rPr>
            </w:pPr>
          </w:p>
          <w:p w14:paraId="624FCC1E" w14:textId="77777777" w:rsidR="00AC5507" w:rsidRPr="002E4BCF" w:rsidRDefault="00AC5507" w:rsidP="002E4BCF">
            <w:pPr>
              <w:tabs>
                <w:tab w:val="left" w:pos="48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360" w:lineRule="auto"/>
              <w:rPr>
                <w:rFonts w:ascii="Arial" w:hAnsi="Arial" w:cs="Arial"/>
              </w:rPr>
            </w:pPr>
          </w:p>
        </w:tc>
        <w:tc>
          <w:tcPr>
            <w:tcW w:w="2362" w:type="dxa"/>
            <w:tcBorders>
              <w:top w:val="single" w:sz="8" w:space="0" w:color="auto"/>
              <w:left w:val="nil"/>
              <w:bottom w:val="single" w:sz="4" w:space="0" w:color="auto"/>
              <w:right w:val="single" w:sz="4" w:space="0" w:color="auto"/>
            </w:tcBorders>
          </w:tcPr>
          <w:p w14:paraId="2A5695EF" w14:textId="77777777" w:rsidR="00AC5507" w:rsidRPr="002E4BCF" w:rsidRDefault="00AC5507" w:rsidP="002E4BCF">
            <w:pPr>
              <w:tabs>
                <w:tab w:val="left" w:pos="48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360" w:lineRule="auto"/>
              <w:jc w:val="center"/>
              <w:rPr>
                <w:rFonts w:ascii="Arial" w:hAnsi="Arial" w:cs="Arial"/>
              </w:rPr>
            </w:pPr>
          </w:p>
          <w:p w14:paraId="56C2AF0A" w14:textId="77777777" w:rsidR="00AC5507" w:rsidRPr="002E4BCF" w:rsidRDefault="00AC5507" w:rsidP="002E4BCF">
            <w:pPr>
              <w:tabs>
                <w:tab w:val="left" w:pos="48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360" w:lineRule="auto"/>
              <w:jc w:val="center"/>
              <w:rPr>
                <w:rFonts w:ascii="Arial" w:hAnsi="Arial" w:cs="Arial"/>
              </w:rPr>
            </w:pPr>
            <w:r w:rsidRPr="002E4BCF">
              <w:rPr>
                <w:rFonts w:ascii="Arial" w:hAnsi="Arial" w:cs="Arial"/>
              </w:rPr>
              <w:t>Pemohon</w:t>
            </w:r>
          </w:p>
        </w:tc>
        <w:tc>
          <w:tcPr>
            <w:tcW w:w="1712" w:type="dxa"/>
            <w:tcBorders>
              <w:top w:val="single" w:sz="8" w:space="0" w:color="auto"/>
              <w:left w:val="nil"/>
              <w:bottom w:val="single" w:sz="4" w:space="0" w:color="auto"/>
              <w:right w:val="single" w:sz="4" w:space="0" w:color="auto"/>
            </w:tcBorders>
          </w:tcPr>
          <w:p w14:paraId="05C1FBD6" w14:textId="77777777" w:rsidR="00AC5507" w:rsidRPr="002E4BCF" w:rsidRDefault="00AC5507" w:rsidP="002E4BCF">
            <w:pPr>
              <w:tabs>
                <w:tab w:val="left" w:pos="48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360" w:lineRule="auto"/>
              <w:jc w:val="center"/>
              <w:rPr>
                <w:rFonts w:ascii="Arial" w:hAnsi="Arial" w:cs="Arial"/>
              </w:rPr>
            </w:pPr>
          </w:p>
          <w:p w14:paraId="7DE6F51D" w14:textId="77777777" w:rsidR="00AC5507" w:rsidRPr="002E4BCF" w:rsidRDefault="00AC5507" w:rsidP="002E4BCF">
            <w:pPr>
              <w:tabs>
                <w:tab w:val="left" w:pos="48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360" w:lineRule="auto"/>
              <w:jc w:val="center"/>
              <w:rPr>
                <w:rFonts w:ascii="Arial" w:hAnsi="Arial" w:cs="Arial"/>
              </w:rPr>
            </w:pPr>
            <w:r w:rsidRPr="002E4BCF">
              <w:rPr>
                <w:rFonts w:ascii="Arial" w:hAnsi="Arial" w:cs="Arial"/>
              </w:rPr>
              <w:t>Surat Pernyataan Tidak Mampu</w:t>
            </w:r>
          </w:p>
        </w:tc>
        <w:tc>
          <w:tcPr>
            <w:tcW w:w="1945" w:type="dxa"/>
            <w:tcBorders>
              <w:top w:val="single" w:sz="8" w:space="0" w:color="auto"/>
              <w:left w:val="nil"/>
              <w:bottom w:val="single" w:sz="4" w:space="0" w:color="auto"/>
              <w:right w:val="single" w:sz="4" w:space="0" w:color="auto"/>
            </w:tcBorders>
          </w:tcPr>
          <w:p w14:paraId="20565877" w14:textId="77777777" w:rsidR="00AC5507" w:rsidRPr="002E4BCF" w:rsidRDefault="00AC5507" w:rsidP="002E4BCF">
            <w:pPr>
              <w:tabs>
                <w:tab w:val="left" w:pos="48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360" w:lineRule="auto"/>
              <w:jc w:val="center"/>
              <w:rPr>
                <w:rFonts w:ascii="Arial" w:hAnsi="Arial" w:cs="Arial"/>
              </w:rPr>
            </w:pPr>
          </w:p>
          <w:p w14:paraId="2B8C9BAF" w14:textId="77777777" w:rsidR="00AC5507" w:rsidRPr="002E4BCF" w:rsidRDefault="00AC5507" w:rsidP="002E4BCF">
            <w:pPr>
              <w:tabs>
                <w:tab w:val="left" w:pos="48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360" w:lineRule="auto"/>
              <w:jc w:val="center"/>
              <w:rPr>
                <w:rFonts w:ascii="Arial" w:hAnsi="Arial" w:cs="Arial"/>
              </w:rPr>
            </w:pPr>
            <w:r w:rsidRPr="002E4BCF">
              <w:rPr>
                <w:rFonts w:ascii="Arial" w:hAnsi="Arial" w:cs="Arial"/>
              </w:rPr>
              <w:t>Pembuatan Surat</w:t>
            </w:r>
          </w:p>
          <w:p w14:paraId="4C3D42DE" w14:textId="77777777" w:rsidR="00AC5507" w:rsidRPr="002E4BCF" w:rsidRDefault="00AC5507" w:rsidP="002E4BCF">
            <w:pPr>
              <w:tabs>
                <w:tab w:val="left" w:pos="48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360" w:lineRule="auto"/>
              <w:jc w:val="center"/>
              <w:rPr>
                <w:rFonts w:ascii="Arial" w:hAnsi="Arial" w:cs="Arial"/>
              </w:rPr>
            </w:pPr>
            <w:r w:rsidRPr="002E4BCF">
              <w:rPr>
                <w:rFonts w:ascii="Arial" w:hAnsi="Arial" w:cs="Arial"/>
              </w:rPr>
              <w:t>permohonan cerai talak</w:t>
            </w:r>
          </w:p>
        </w:tc>
        <w:tc>
          <w:tcPr>
            <w:tcW w:w="1951" w:type="dxa"/>
            <w:tcBorders>
              <w:top w:val="single" w:sz="8" w:space="0" w:color="auto"/>
              <w:left w:val="nil"/>
              <w:bottom w:val="single" w:sz="4" w:space="0" w:color="auto"/>
              <w:right w:val="single" w:sz="4" w:space="0" w:color="auto"/>
            </w:tcBorders>
          </w:tcPr>
          <w:p w14:paraId="653B24A0" w14:textId="77777777" w:rsidR="00AC5507" w:rsidRPr="002E4BCF" w:rsidRDefault="00AC5507" w:rsidP="002E4BCF">
            <w:pPr>
              <w:tabs>
                <w:tab w:val="left" w:pos="48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360" w:lineRule="auto"/>
              <w:jc w:val="center"/>
              <w:rPr>
                <w:rFonts w:ascii="Arial" w:hAnsi="Arial" w:cs="Arial"/>
              </w:rPr>
            </w:pPr>
          </w:p>
          <w:p w14:paraId="28F8F022" w14:textId="77777777" w:rsidR="00AC5507" w:rsidRPr="002E4BCF" w:rsidRDefault="00AC5507" w:rsidP="002E4BCF">
            <w:pPr>
              <w:tabs>
                <w:tab w:val="left" w:pos="48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360" w:lineRule="auto"/>
              <w:jc w:val="center"/>
              <w:rPr>
                <w:rFonts w:ascii="Arial" w:hAnsi="Arial" w:cs="Arial"/>
              </w:rPr>
            </w:pPr>
          </w:p>
        </w:tc>
        <w:tc>
          <w:tcPr>
            <w:tcW w:w="1701" w:type="dxa"/>
            <w:tcBorders>
              <w:top w:val="single" w:sz="8" w:space="0" w:color="auto"/>
              <w:left w:val="nil"/>
              <w:bottom w:val="single" w:sz="4" w:space="0" w:color="auto"/>
              <w:right w:val="single" w:sz="4" w:space="0" w:color="auto"/>
            </w:tcBorders>
          </w:tcPr>
          <w:p w14:paraId="7121124E" w14:textId="77777777" w:rsidR="00AC5507" w:rsidRPr="002E4BCF" w:rsidRDefault="00AC5507" w:rsidP="002E4BCF">
            <w:pPr>
              <w:tabs>
                <w:tab w:val="left" w:pos="48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360" w:lineRule="auto"/>
              <w:jc w:val="center"/>
              <w:rPr>
                <w:rFonts w:ascii="Arial" w:hAnsi="Arial" w:cs="Arial"/>
              </w:rPr>
            </w:pPr>
          </w:p>
          <w:p w14:paraId="1CC81EE4" w14:textId="77777777" w:rsidR="00AC5507" w:rsidRPr="002E4BCF" w:rsidRDefault="00AC5507" w:rsidP="002E4BCF">
            <w:pPr>
              <w:tabs>
                <w:tab w:val="left" w:pos="48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360" w:lineRule="auto"/>
              <w:jc w:val="center"/>
              <w:rPr>
                <w:rFonts w:ascii="Arial" w:hAnsi="Arial" w:cs="Arial"/>
              </w:rPr>
            </w:pPr>
          </w:p>
        </w:tc>
        <w:tc>
          <w:tcPr>
            <w:tcW w:w="694" w:type="dxa"/>
            <w:tcBorders>
              <w:top w:val="single" w:sz="8" w:space="0" w:color="auto"/>
              <w:left w:val="nil"/>
              <w:bottom w:val="single" w:sz="4" w:space="0" w:color="auto"/>
              <w:right w:val="single" w:sz="4" w:space="0" w:color="auto"/>
            </w:tcBorders>
          </w:tcPr>
          <w:p w14:paraId="4455E1AD" w14:textId="77777777" w:rsidR="00AC5507" w:rsidRPr="002E4BCF" w:rsidRDefault="00AC5507" w:rsidP="002E4BCF">
            <w:pPr>
              <w:tabs>
                <w:tab w:val="left" w:pos="48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360" w:lineRule="auto"/>
              <w:jc w:val="center"/>
              <w:rPr>
                <w:rFonts w:ascii="Arial" w:hAnsi="Arial" w:cs="Arial"/>
              </w:rPr>
            </w:pPr>
          </w:p>
          <w:p w14:paraId="2DBF8350" w14:textId="77777777" w:rsidR="00AC5507" w:rsidRPr="002E4BCF" w:rsidRDefault="00AC5507" w:rsidP="002E4BCF">
            <w:pPr>
              <w:tabs>
                <w:tab w:val="left" w:pos="48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360" w:lineRule="auto"/>
              <w:jc w:val="center"/>
              <w:rPr>
                <w:rFonts w:ascii="Arial" w:hAnsi="Arial" w:cs="Arial"/>
              </w:rPr>
            </w:pPr>
            <w:r w:rsidRPr="002E4BCF">
              <w:rPr>
                <w:rFonts w:ascii="Arial" w:hAnsi="Arial" w:cs="Arial"/>
              </w:rPr>
              <w:t>-</w:t>
            </w:r>
          </w:p>
        </w:tc>
      </w:tr>
    </w:tbl>
    <w:p w14:paraId="2E5BD09C" w14:textId="77777777" w:rsidR="00AC5507" w:rsidRPr="002E4BCF" w:rsidRDefault="00AC5507" w:rsidP="002E4BCF">
      <w:pPr>
        <w:tabs>
          <w:tab w:val="left" w:pos="48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360" w:lineRule="auto"/>
        <w:rPr>
          <w:rFonts w:ascii="Arial" w:hAnsi="Arial" w:cs="Arial"/>
        </w:rPr>
      </w:pPr>
    </w:p>
    <w:p w14:paraId="135EBD07" w14:textId="77777777" w:rsidR="00AC5507" w:rsidRPr="002E4BCF" w:rsidRDefault="00AC5507" w:rsidP="002E4B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rPr>
      </w:pPr>
    </w:p>
    <w:sectPr w:rsidR="00AC5507" w:rsidRPr="002E4BCF" w:rsidSect="00CF21A3">
      <w:pgSz w:w="16838" w:h="11906" w:orient="landscape"/>
      <w:pgMar w:top="2126" w:right="1418" w:bottom="992"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1A047" w14:textId="77777777" w:rsidR="005A16D0" w:rsidRDefault="005A16D0">
      <w:r>
        <w:separator/>
      </w:r>
    </w:p>
  </w:endnote>
  <w:endnote w:type="continuationSeparator" w:id="0">
    <w:p w14:paraId="3F6A23A6" w14:textId="77777777" w:rsidR="005A16D0" w:rsidRDefault="005A1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62816" w14:textId="77777777" w:rsidR="00AC5507" w:rsidRDefault="00AC5507">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right"/>
      <w:rPr>
        <w:rFonts w:ascii="Arial" w:hAnsi="Arial" w:cs="Arial"/>
      </w:rPr>
    </w:pPr>
    <w:r>
      <w:rPr>
        <w:rFonts w:ascii="Arial" w:hAnsi="Arial" w:cs="Arial"/>
      </w:rPr>
      <w:fldChar w:fldCharType="begin"/>
    </w:r>
    <w:r>
      <w:rPr>
        <w:rFonts w:ascii="Arial" w:hAnsi="Arial" w:cs="Arial"/>
      </w:rPr>
      <w:instrText xml:space="preserve"> PAGE \* Arabic </w:instrText>
    </w:r>
    <w:r>
      <w:rPr>
        <w:rFonts w:ascii="Arial" w:hAnsi="Arial" w:cs="Arial"/>
      </w:rPr>
      <w:fldChar w:fldCharType="separate"/>
    </w:r>
    <w:r>
      <w:rPr>
        <w:rFonts w:ascii="Arial" w:hAnsi="Arial" w:cs="Arial"/>
      </w:rPr>
      <w:t>1</w:t>
    </w:r>
    <w:r>
      <w:rPr>
        <w:rFonts w:ascii="Arial" w:hAnsi="Arial" w:cs="Arial"/>
      </w:rPr>
      <w:fldChar w:fldCharType="end"/>
    </w:r>
  </w:p>
  <w:p w14:paraId="118CD5EC" w14:textId="77777777" w:rsidR="00AC5507" w:rsidRDefault="00AC5507">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B234B" w14:textId="77777777" w:rsidR="005A16D0" w:rsidRDefault="005A16D0">
      <w:r>
        <w:separator/>
      </w:r>
    </w:p>
  </w:footnote>
  <w:footnote w:type="continuationSeparator" w:id="0">
    <w:p w14:paraId="6EF26BF5" w14:textId="77777777" w:rsidR="005A16D0" w:rsidRDefault="005A16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ind w:left="360" w:hanging="360"/>
      </w:pPr>
      <w:rPr>
        <w:rFonts w:ascii="Arial" w:hAnsi="Arial" w:cs="Arial"/>
        <w:b w:val="0"/>
        <w:bCs w:val="0"/>
        <w:i w:val="0"/>
        <w:iCs w:val="0"/>
        <w:strike w:val="0"/>
        <w:color w:val="auto"/>
        <w:sz w:val="24"/>
        <w:szCs w:val="24"/>
        <w:u w:val="none"/>
      </w:rPr>
    </w:lvl>
    <w:lvl w:ilvl="1">
      <w:start w:val="1"/>
      <w:numFmt w:val="decimal"/>
      <w:lvlText w:val="%2."/>
      <w:lvlJc w:val="left"/>
      <w:pPr>
        <w:ind w:left="720" w:hanging="360"/>
      </w:pPr>
      <w:rPr>
        <w:rFonts w:ascii="Arial" w:hAnsi="Arial" w:cs="Arial"/>
        <w:b w:val="0"/>
        <w:bCs w:val="0"/>
        <w:i w:val="0"/>
        <w:iCs w:val="0"/>
        <w:strike w:val="0"/>
        <w:color w:val="auto"/>
        <w:sz w:val="24"/>
        <w:szCs w:val="24"/>
        <w:u w:val="none"/>
      </w:rPr>
    </w:lvl>
    <w:lvl w:ilvl="2">
      <w:start w:val="1"/>
      <w:numFmt w:val="decimal"/>
      <w:lvlText w:val="%3."/>
      <w:lvlJc w:val="left"/>
      <w:pPr>
        <w:ind w:left="1080" w:hanging="360"/>
      </w:pPr>
      <w:rPr>
        <w:rFonts w:ascii="Arial" w:hAnsi="Arial" w:cs="Arial"/>
        <w:b w:val="0"/>
        <w:bCs w:val="0"/>
        <w:i w:val="0"/>
        <w:iCs w:val="0"/>
        <w:strike w:val="0"/>
        <w:color w:val="auto"/>
        <w:sz w:val="24"/>
        <w:szCs w:val="24"/>
        <w:u w:val="none"/>
      </w:rPr>
    </w:lvl>
    <w:lvl w:ilvl="3">
      <w:start w:val="1"/>
      <w:numFmt w:val="decimal"/>
      <w:lvlText w:val="%4."/>
      <w:lvlJc w:val="left"/>
      <w:pPr>
        <w:ind w:left="1440" w:hanging="360"/>
      </w:pPr>
      <w:rPr>
        <w:rFonts w:ascii="Arial" w:hAnsi="Arial" w:cs="Arial"/>
        <w:b w:val="0"/>
        <w:bCs w:val="0"/>
        <w:i w:val="0"/>
        <w:iCs w:val="0"/>
        <w:strike w:val="0"/>
        <w:color w:val="auto"/>
        <w:sz w:val="24"/>
        <w:szCs w:val="24"/>
        <w:u w:val="none"/>
      </w:rPr>
    </w:lvl>
    <w:lvl w:ilvl="4">
      <w:start w:val="1"/>
      <w:numFmt w:val="decimal"/>
      <w:lvlText w:val="%5."/>
      <w:lvlJc w:val="left"/>
      <w:pPr>
        <w:ind w:left="1800" w:hanging="360"/>
      </w:pPr>
      <w:rPr>
        <w:rFonts w:ascii="Arial" w:hAnsi="Arial" w:cs="Arial"/>
        <w:b w:val="0"/>
        <w:bCs w:val="0"/>
        <w:i w:val="0"/>
        <w:iCs w:val="0"/>
        <w:strike w:val="0"/>
        <w:color w:val="auto"/>
        <w:sz w:val="24"/>
        <w:szCs w:val="24"/>
        <w:u w:val="none"/>
      </w:rPr>
    </w:lvl>
    <w:lvl w:ilvl="5">
      <w:start w:val="1"/>
      <w:numFmt w:val="decimal"/>
      <w:lvlText w:val="%6."/>
      <w:lvlJc w:val="left"/>
      <w:pPr>
        <w:ind w:left="2160" w:hanging="360"/>
      </w:pPr>
      <w:rPr>
        <w:rFonts w:ascii="Arial" w:hAnsi="Arial" w:cs="Arial"/>
        <w:b w:val="0"/>
        <w:bCs w:val="0"/>
        <w:i w:val="0"/>
        <w:iCs w:val="0"/>
        <w:strike w:val="0"/>
        <w:color w:val="auto"/>
        <w:sz w:val="24"/>
        <w:szCs w:val="24"/>
        <w:u w:val="none"/>
      </w:rPr>
    </w:lvl>
    <w:lvl w:ilvl="6">
      <w:start w:val="1"/>
      <w:numFmt w:val="decimal"/>
      <w:lvlText w:val="%7."/>
      <w:lvlJc w:val="left"/>
      <w:pPr>
        <w:ind w:left="2520" w:hanging="360"/>
      </w:pPr>
      <w:rPr>
        <w:rFonts w:ascii="Arial" w:hAnsi="Arial" w:cs="Arial"/>
        <w:b w:val="0"/>
        <w:bCs w:val="0"/>
        <w:i w:val="0"/>
        <w:iCs w:val="0"/>
        <w:strike w:val="0"/>
        <w:color w:val="auto"/>
        <w:sz w:val="24"/>
        <w:szCs w:val="24"/>
        <w:u w:val="none"/>
      </w:rPr>
    </w:lvl>
    <w:lvl w:ilvl="7">
      <w:start w:val="1"/>
      <w:numFmt w:val="decimal"/>
      <w:lvlText w:val="%8."/>
      <w:lvlJc w:val="left"/>
      <w:pPr>
        <w:ind w:left="2880" w:hanging="360"/>
      </w:pPr>
      <w:rPr>
        <w:rFonts w:ascii="Arial" w:hAnsi="Arial" w:cs="Arial"/>
        <w:b w:val="0"/>
        <w:bCs w:val="0"/>
        <w:i w:val="0"/>
        <w:iCs w:val="0"/>
        <w:strike w:val="0"/>
        <w:color w:val="auto"/>
        <w:sz w:val="24"/>
        <w:szCs w:val="24"/>
        <w:u w:val="none"/>
      </w:rPr>
    </w:lvl>
    <w:lvl w:ilvl="8">
      <w:start w:val="1"/>
      <w:numFmt w:val="decimal"/>
      <w:lvlText w:val="%9."/>
      <w:lvlJc w:val="left"/>
      <w:pPr>
        <w:ind w:left="3240" w:hanging="360"/>
      </w:pPr>
      <w:rPr>
        <w:rFonts w:ascii="Arial" w:hAnsi="Arial" w:cs="Arial"/>
        <w:b w:val="0"/>
        <w:bCs w:val="0"/>
        <w:i w:val="0"/>
        <w:iCs w:val="0"/>
        <w:strike w:val="0"/>
        <w:color w:val="auto"/>
        <w:sz w:val="24"/>
        <w:szCs w:val="24"/>
        <w:u w:val="none"/>
      </w:rPr>
    </w:lvl>
  </w:abstractNum>
  <w:abstractNum w:abstractNumId="1" w15:restartNumberingAfterBreak="0">
    <w:nsid w:val="00000002"/>
    <w:multiLevelType w:val="multilevel"/>
    <w:tmpl w:val="00000002"/>
    <w:lvl w:ilvl="0">
      <w:start w:val="1"/>
      <w:numFmt w:val="decimal"/>
      <w:lvlText w:val="%1."/>
      <w:lvlJc w:val="left"/>
      <w:pPr>
        <w:ind w:left="360" w:hanging="360"/>
      </w:pPr>
      <w:rPr>
        <w:rFonts w:ascii="Arial" w:hAnsi="Arial" w:cs="Arial"/>
        <w:b w:val="0"/>
        <w:bCs w:val="0"/>
        <w:i w:val="0"/>
        <w:iCs w:val="0"/>
        <w:strike w:val="0"/>
        <w:color w:val="auto"/>
        <w:sz w:val="24"/>
        <w:szCs w:val="24"/>
        <w:u w:val="none"/>
      </w:rPr>
    </w:lvl>
    <w:lvl w:ilvl="1">
      <w:start w:val="1"/>
      <w:numFmt w:val="decimal"/>
      <w:lvlText w:val="%2."/>
      <w:lvlJc w:val="left"/>
      <w:pPr>
        <w:ind w:left="720" w:hanging="360"/>
      </w:pPr>
      <w:rPr>
        <w:rFonts w:ascii="Arial" w:hAnsi="Arial" w:cs="Arial"/>
        <w:b w:val="0"/>
        <w:bCs w:val="0"/>
        <w:i w:val="0"/>
        <w:iCs w:val="0"/>
        <w:strike w:val="0"/>
        <w:color w:val="auto"/>
        <w:sz w:val="24"/>
        <w:szCs w:val="24"/>
        <w:u w:val="none"/>
      </w:rPr>
    </w:lvl>
    <w:lvl w:ilvl="2">
      <w:start w:val="1"/>
      <w:numFmt w:val="decimal"/>
      <w:lvlText w:val="%3."/>
      <w:lvlJc w:val="left"/>
      <w:pPr>
        <w:ind w:left="1080" w:hanging="360"/>
      </w:pPr>
      <w:rPr>
        <w:rFonts w:ascii="Arial" w:hAnsi="Arial" w:cs="Arial"/>
        <w:b w:val="0"/>
        <w:bCs w:val="0"/>
        <w:i w:val="0"/>
        <w:iCs w:val="0"/>
        <w:strike w:val="0"/>
        <w:color w:val="auto"/>
        <w:sz w:val="24"/>
        <w:szCs w:val="24"/>
        <w:u w:val="none"/>
      </w:rPr>
    </w:lvl>
    <w:lvl w:ilvl="3">
      <w:start w:val="1"/>
      <w:numFmt w:val="decimal"/>
      <w:lvlText w:val="%4."/>
      <w:lvlJc w:val="left"/>
      <w:pPr>
        <w:ind w:left="1440" w:hanging="360"/>
      </w:pPr>
      <w:rPr>
        <w:rFonts w:ascii="Arial" w:hAnsi="Arial" w:cs="Arial"/>
        <w:b w:val="0"/>
        <w:bCs w:val="0"/>
        <w:i w:val="0"/>
        <w:iCs w:val="0"/>
        <w:strike w:val="0"/>
        <w:color w:val="auto"/>
        <w:sz w:val="24"/>
        <w:szCs w:val="24"/>
        <w:u w:val="none"/>
      </w:rPr>
    </w:lvl>
    <w:lvl w:ilvl="4">
      <w:start w:val="1"/>
      <w:numFmt w:val="decimal"/>
      <w:lvlText w:val="%5."/>
      <w:lvlJc w:val="left"/>
      <w:pPr>
        <w:ind w:left="1800" w:hanging="360"/>
      </w:pPr>
      <w:rPr>
        <w:rFonts w:ascii="Arial" w:hAnsi="Arial" w:cs="Arial"/>
        <w:b w:val="0"/>
        <w:bCs w:val="0"/>
        <w:i w:val="0"/>
        <w:iCs w:val="0"/>
        <w:strike w:val="0"/>
        <w:color w:val="auto"/>
        <w:sz w:val="24"/>
        <w:szCs w:val="24"/>
        <w:u w:val="none"/>
      </w:rPr>
    </w:lvl>
    <w:lvl w:ilvl="5">
      <w:start w:val="1"/>
      <w:numFmt w:val="decimal"/>
      <w:lvlText w:val="%6."/>
      <w:lvlJc w:val="left"/>
      <w:pPr>
        <w:ind w:left="2160" w:hanging="360"/>
      </w:pPr>
      <w:rPr>
        <w:rFonts w:ascii="Arial" w:hAnsi="Arial" w:cs="Arial"/>
        <w:b w:val="0"/>
        <w:bCs w:val="0"/>
        <w:i w:val="0"/>
        <w:iCs w:val="0"/>
        <w:strike w:val="0"/>
        <w:color w:val="auto"/>
        <w:sz w:val="24"/>
        <w:szCs w:val="24"/>
        <w:u w:val="none"/>
      </w:rPr>
    </w:lvl>
    <w:lvl w:ilvl="6">
      <w:start w:val="1"/>
      <w:numFmt w:val="decimal"/>
      <w:lvlText w:val="%7."/>
      <w:lvlJc w:val="left"/>
      <w:pPr>
        <w:ind w:left="2520" w:hanging="360"/>
      </w:pPr>
      <w:rPr>
        <w:rFonts w:ascii="Arial" w:hAnsi="Arial" w:cs="Arial"/>
        <w:b w:val="0"/>
        <w:bCs w:val="0"/>
        <w:i w:val="0"/>
        <w:iCs w:val="0"/>
        <w:strike w:val="0"/>
        <w:color w:val="auto"/>
        <w:sz w:val="24"/>
        <w:szCs w:val="24"/>
        <w:u w:val="none"/>
      </w:rPr>
    </w:lvl>
    <w:lvl w:ilvl="7">
      <w:start w:val="1"/>
      <w:numFmt w:val="decimal"/>
      <w:lvlText w:val="%8."/>
      <w:lvlJc w:val="left"/>
      <w:pPr>
        <w:ind w:left="2880" w:hanging="360"/>
      </w:pPr>
      <w:rPr>
        <w:rFonts w:ascii="Arial" w:hAnsi="Arial" w:cs="Arial"/>
        <w:b w:val="0"/>
        <w:bCs w:val="0"/>
        <w:i w:val="0"/>
        <w:iCs w:val="0"/>
        <w:strike w:val="0"/>
        <w:color w:val="auto"/>
        <w:sz w:val="24"/>
        <w:szCs w:val="24"/>
        <w:u w:val="none"/>
      </w:rPr>
    </w:lvl>
    <w:lvl w:ilvl="8">
      <w:start w:val="1"/>
      <w:numFmt w:val="decimal"/>
      <w:lvlText w:val="%9."/>
      <w:lvlJc w:val="left"/>
      <w:pPr>
        <w:ind w:left="3240" w:hanging="360"/>
      </w:pPr>
      <w:rPr>
        <w:rFonts w:ascii="Arial" w:hAnsi="Arial" w:cs="Arial"/>
        <w:b w:val="0"/>
        <w:bCs w:val="0"/>
        <w:i w:val="0"/>
        <w:iCs w:val="0"/>
        <w:strike w:val="0"/>
        <w:color w:val="auto"/>
        <w:sz w:val="24"/>
        <w:szCs w:val="24"/>
        <w:u w:val="none"/>
      </w:rPr>
    </w:lvl>
  </w:abstractNum>
  <w:abstractNum w:abstractNumId="2" w15:restartNumberingAfterBreak="0">
    <w:nsid w:val="00000003"/>
    <w:multiLevelType w:val="multilevel"/>
    <w:tmpl w:val="00000003"/>
    <w:lvl w:ilvl="0">
      <w:start w:val="1"/>
      <w:numFmt w:val="decimal"/>
      <w:lvlText w:val="%1."/>
      <w:lvlJc w:val="left"/>
      <w:pPr>
        <w:ind w:left="360" w:hanging="360"/>
      </w:pPr>
      <w:rPr>
        <w:rFonts w:ascii="Times New Roman" w:hAnsi="Times New Roman" w:cs="Times New Roman"/>
        <w:b w:val="0"/>
        <w:bCs w:val="0"/>
        <w:i w:val="0"/>
        <w:iCs w:val="0"/>
        <w:strike w:val="0"/>
        <w:color w:val="auto"/>
        <w:sz w:val="20"/>
        <w:szCs w:val="20"/>
        <w:u w:val="none"/>
      </w:rPr>
    </w:lvl>
    <w:lvl w:ilvl="1">
      <w:start w:val="1"/>
      <w:numFmt w:val="decimal"/>
      <w:lvlText w:val="%2."/>
      <w:lvlJc w:val="left"/>
      <w:pPr>
        <w:ind w:left="720" w:hanging="360"/>
      </w:pPr>
      <w:rPr>
        <w:rFonts w:ascii="Times New Roman" w:hAnsi="Times New Roman" w:cs="Times New Roman"/>
        <w:b w:val="0"/>
        <w:bCs w:val="0"/>
        <w:i w:val="0"/>
        <w:iCs w:val="0"/>
        <w:strike w:val="0"/>
        <w:color w:val="auto"/>
        <w:sz w:val="20"/>
        <w:szCs w:val="20"/>
        <w:u w:val="none"/>
      </w:rPr>
    </w:lvl>
    <w:lvl w:ilvl="2">
      <w:start w:val="1"/>
      <w:numFmt w:val="decimal"/>
      <w:lvlText w:val="%3."/>
      <w:lvlJc w:val="left"/>
      <w:pPr>
        <w:ind w:left="1080" w:hanging="360"/>
      </w:pPr>
      <w:rPr>
        <w:rFonts w:ascii="Times New Roman" w:hAnsi="Times New Roman" w:cs="Times New Roman"/>
        <w:b w:val="0"/>
        <w:bCs w:val="0"/>
        <w:i w:val="0"/>
        <w:iCs w:val="0"/>
        <w:strike w:val="0"/>
        <w:color w:val="auto"/>
        <w:sz w:val="20"/>
        <w:szCs w:val="20"/>
        <w:u w:val="none"/>
      </w:rPr>
    </w:lvl>
    <w:lvl w:ilvl="3">
      <w:start w:val="1"/>
      <w:numFmt w:val="decimal"/>
      <w:lvlText w:val="%4."/>
      <w:lvlJc w:val="left"/>
      <w:pPr>
        <w:ind w:left="1440" w:hanging="360"/>
      </w:pPr>
      <w:rPr>
        <w:rFonts w:ascii="Times New Roman" w:hAnsi="Times New Roman" w:cs="Times New Roman"/>
        <w:b w:val="0"/>
        <w:bCs w:val="0"/>
        <w:i w:val="0"/>
        <w:iCs w:val="0"/>
        <w:strike w:val="0"/>
        <w:color w:val="auto"/>
        <w:sz w:val="20"/>
        <w:szCs w:val="20"/>
        <w:u w:val="none"/>
      </w:rPr>
    </w:lvl>
    <w:lvl w:ilvl="4">
      <w:start w:val="1"/>
      <w:numFmt w:val="decimal"/>
      <w:lvlText w:val="%5."/>
      <w:lvlJc w:val="left"/>
      <w:pPr>
        <w:ind w:left="1800" w:hanging="360"/>
      </w:pPr>
      <w:rPr>
        <w:rFonts w:ascii="Times New Roman" w:hAnsi="Times New Roman" w:cs="Times New Roman"/>
        <w:b w:val="0"/>
        <w:bCs w:val="0"/>
        <w:i w:val="0"/>
        <w:iCs w:val="0"/>
        <w:strike w:val="0"/>
        <w:color w:val="auto"/>
        <w:sz w:val="20"/>
        <w:szCs w:val="20"/>
        <w:u w:val="none"/>
      </w:rPr>
    </w:lvl>
    <w:lvl w:ilvl="5">
      <w:start w:val="1"/>
      <w:numFmt w:val="decimal"/>
      <w:lvlText w:val="%6."/>
      <w:lvlJc w:val="left"/>
      <w:pPr>
        <w:ind w:left="2160" w:hanging="360"/>
      </w:pPr>
      <w:rPr>
        <w:rFonts w:ascii="Times New Roman" w:hAnsi="Times New Roman" w:cs="Times New Roman"/>
        <w:b w:val="0"/>
        <w:bCs w:val="0"/>
        <w:i w:val="0"/>
        <w:iCs w:val="0"/>
        <w:strike w:val="0"/>
        <w:color w:val="auto"/>
        <w:sz w:val="20"/>
        <w:szCs w:val="20"/>
        <w:u w:val="none"/>
      </w:rPr>
    </w:lvl>
    <w:lvl w:ilvl="6">
      <w:start w:val="1"/>
      <w:numFmt w:val="decimal"/>
      <w:lvlText w:val="%7."/>
      <w:lvlJc w:val="left"/>
      <w:pPr>
        <w:ind w:left="2520" w:hanging="360"/>
      </w:pPr>
      <w:rPr>
        <w:rFonts w:ascii="Times New Roman" w:hAnsi="Times New Roman" w:cs="Times New Roman"/>
        <w:b w:val="0"/>
        <w:bCs w:val="0"/>
        <w:i w:val="0"/>
        <w:iCs w:val="0"/>
        <w:strike w:val="0"/>
        <w:color w:val="auto"/>
        <w:sz w:val="20"/>
        <w:szCs w:val="20"/>
        <w:u w:val="none"/>
      </w:rPr>
    </w:lvl>
    <w:lvl w:ilvl="7">
      <w:start w:val="1"/>
      <w:numFmt w:val="decimal"/>
      <w:lvlText w:val="%8."/>
      <w:lvlJc w:val="left"/>
      <w:pPr>
        <w:ind w:left="2880" w:hanging="360"/>
      </w:pPr>
      <w:rPr>
        <w:rFonts w:ascii="Times New Roman" w:hAnsi="Times New Roman" w:cs="Times New Roman"/>
        <w:b w:val="0"/>
        <w:bCs w:val="0"/>
        <w:i w:val="0"/>
        <w:iCs w:val="0"/>
        <w:strike w:val="0"/>
        <w:color w:val="auto"/>
        <w:sz w:val="20"/>
        <w:szCs w:val="20"/>
        <w:u w:val="none"/>
      </w:rPr>
    </w:lvl>
    <w:lvl w:ilvl="8">
      <w:start w:val="1"/>
      <w:numFmt w:val="decimal"/>
      <w:lvlText w:val="%9."/>
      <w:lvlJc w:val="left"/>
      <w:pPr>
        <w:ind w:left="3240" w:hanging="360"/>
      </w:pPr>
      <w:rPr>
        <w:rFonts w:ascii="Times New Roman" w:hAnsi="Times New Roman" w:cs="Times New Roman"/>
        <w:b w:val="0"/>
        <w:bCs w:val="0"/>
        <w:i w:val="0"/>
        <w:iCs w:val="0"/>
        <w:strike w:val="0"/>
        <w:color w:val="auto"/>
        <w:sz w:val="20"/>
        <w:szCs w:val="20"/>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1134"/>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noExtraLineSpacing/>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FAC"/>
    <w:rsid w:val="002E4BCF"/>
    <w:rsid w:val="00560BC9"/>
    <w:rsid w:val="005A16D0"/>
    <w:rsid w:val="00A94ED6"/>
    <w:rsid w:val="00AC5507"/>
    <w:rsid w:val="00CF21A3"/>
    <w:rsid w:val="00D538DD"/>
    <w:rsid w:val="00EF4FA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F9A36A"/>
  <w14:defaultImageDpi w14:val="0"/>
  <w15:docId w15:val="{7EFCC8DD-2ED1-420A-9961-3589326C7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spacing w:after="0" w:line="240" w:lineRule="auto"/>
    </w:pPr>
    <w:rPr>
      <w:rFonts w:ascii="Times New Roman" w:hAnsi="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spacing w:after="0" w:line="240" w:lineRule="auto"/>
    </w:pPr>
    <w:rPr>
      <w:rFonts w:ascii="Arial" w:hAnsi="Arial" w:cs="Arial"/>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rPr>
  </w:style>
  <w:style w:type="paragraph" w:styleId="ListParagraph">
    <w:name w:val="List Paragraph"/>
    <w:basedOn w:val="Normal"/>
    <w:uiPriority w:val="99"/>
    <w:qFormat/>
    <w:pPr>
      <w:ind w:left="720"/>
    </w:p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cs="Times New Roma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ahoma"/>
      <w:sz w:val="16"/>
      <w:szCs w:val="16"/>
    </w:rPr>
  </w:style>
  <w:style w:type="character" w:styleId="PageNumber">
    <w:name w:val="page number"/>
    <w:basedOn w:val="DefaultParagraphFont"/>
    <w:uiPriority w:val="99"/>
    <w:rPr>
      <w:rFonts w:cs="Times New Roman"/>
    </w:rPr>
  </w:style>
  <w:style w:type="paragraph" w:customStyle="1" w:styleId="BODY">
    <w:name w:val="BODY"/>
    <w:basedOn w:val="Normal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747</Words>
  <Characters>4259</Characters>
  <Application>Microsoft Office Word</Application>
  <DocSecurity>0</DocSecurity>
  <Lines>35</Lines>
  <Paragraphs>9</Paragraphs>
  <ScaleCrop>false</ScaleCrop>
  <Company/>
  <LinksUpToDate>false</LinksUpToDate>
  <CharactersWithSpaces>4997</CharactersWithSpaces>
  <SharedDoc>false</SharedDoc>
  <HyperlinkBase>S:\Project APS\Posbakum -APS\</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02-Ummu Laila</dc:creator>
  <cp:keywords/>
  <dc:description/>
  <cp:lastModifiedBy>02-Ummu Laila</cp:lastModifiedBy>
  <cp:revision>2</cp:revision>
  <dcterms:created xsi:type="dcterms:W3CDTF">2021-07-28T01:35:00Z</dcterms:created>
  <dcterms:modified xsi:type="dcterms:W3CDTF">2021-07-28T01:35:00Z</dcterms:modified>
</cp:coreProperties>
</file>